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A951" w14:textId="2E1E2F1C" w:rsidR="000B5639" w:rsidRPr="00FD2660" w:rsidRDefault="001714D2" w:rsidP="00FD2660">
      <w:pPr>
        <w:tabs>
          <w:tab w:val="left" w:pos="14240"/>
        </w:tabs>
        <w:spacing w:before="67"/>
        <w:ind w:left="110"/>
        <w:jc w:val="both"/>
        <w:rPr>
          <w:rFonts w:ascii="Arial" w:eastAsia="Arial" w:hAnsi="Arial" w:cs="Arial"/>
          <w:sz w:val="16"/>
          <w:szCs w:val="16"/>
        </w:rPr>
      </w:pPr>
      <w:r w:rsidRPr="00FD2660">
        <w:rPr>
          <w:rFonts w:ascii="Sylfaen" w:eastAsia="Sylfaen" w:hAnsi="Sylfaen" w:cs="Sylfaen"/>
          <w:color w:val="808080"/>
          <w:w w:val="94"/>
          <w:position w:val="-3"/>
          <w:sz w:val="16"/>
          <w:szCs w:val="16"/>
          <w:u w:val="single" w:color="000000"/>
        </w:rPr>
        <w:t>Treasury</w:t>
      </w:r>
      <w:r w:rsidR="00596163" w:rsidRPr="00FD2660">
        <w:rPr>
          <w:rFonts w:ascii="Sylfaen" w:eastAsia="Sylfaen" w:hAnsi="Sylfaen" w:cs="Sylfaen"/>
          <w:color w:val="808080"/>
          <w:position w:val="-3"/>
          <w:sz w:val="16"/>
          <w:szCs w:val="16"/>
          <w:u w:val="single" w:color="000000"/>
        </w:rPr>
        <w:t xml:space="preserve"> 2022</w:t>
      </w:r>
      <w:r w:rsidR="00C206B8" w:rsidRPr="00FD2660">
        <w:rPr>
          <w:rFonts w:ascii="Sylfaen" w:eastAsia="Sylfaen" w:hAnsi="Sylfaen" w:cs="Sylfaen"/>
          <w:color w:val="808080"/>
          <w:position w:val="-3"/>
          <w:sz w:val="16"/>
          <w:szCs w:val="16"/>
          <w:u w:val="single" w:color="000000"/>
        </w:rPr>
        <w:t xml:space="preserve">                                                                                 </w:t>
      </w:r>
      <w:r w:rsidR="00C206B8" w:rsidRPr="00FD2660">
        <w:rPr>
          <w:rFonts w:ascii="Sylfaen" w:eastAsia="Sylfaen" w:hAnsi="Sylfaen" w:cs="Sylfaen"/>
          <w:color w:val="808080"/>
          <w:spacing w:val="47"/>
          <w:position w:val="-3"/>
          <w:sz w:val="16"/>
          <w:szCs w:val="16"/>
          <w:u w:val="single" w:color="000000"/>
        </w:rPr>
        <w:t xml:space="preserve"> </w:t>
      </w:r>
      <w:r w:rsidR="00596163" w:rsidRPr="00FD2660">
        <w:rPr>
          <w:rFonts w:ascii="Sylfaen" w:eastAsia="Sylfaen" w:hAnsi="Sylfaen" w:cs="Sylfaen"/>
          <w:color w:val="808080"/>
          <w:spacing w:val="47"/>
          <w:position w:val="-3"/>
          <w:sz w:val="16"/>
          <w:szCs w:val="16"/>
          <w:u w:val="single" w:color="000000"/>
        </w:rPr>
        <w:t>State Budge</w:t>
      </w:r>
      <w:r w:rsidR="00FD2660">
        <w:rPr>
          <w:rFonts w:ascii="Sylfaen" w:eastAsia="Sylfaen" w:hAnsi="Sylfaen" w:cs="Sylfaen"/>
          <w:color w:val="808080"/>
          <w:spacing w:val="47"/>
          <w:position w:val="-3"/>
          <w:sz w:val="16"/>
          <w:szCs w:val="16"/>
          <w:u w:val="single" w:color="000000"/>
        </w:rPr>
        <w:t>t</w:t>
      </w:r>
      <w:r w:rsidR="00C206B8" w:rsidRPr="00FD2660">
        <w:rPr>
          <w:rFonts w:ascii="Sylfaen" w:eastAsia="Sylfaen" w:hAnsi="Sylfaen" w:cs="Sylfaen"/>
          <w:color w:val="808080"/>
          <w:sz w:val="16"/>
          <w:szCs w:val="16"/>
          <w:u w:val="single" w:color="000000"/>
        </w:rPr>
        <w:t xml:space="preserve">                                                                                                                                                                         </w:t>
      </w:r>
      <w:r w:rsidR="00C206B8" w:rsidRPr="00FD2660">
        <w:rPr>
          <w:rFonts w:ascii="Sylfaen" w:eastAsia="Sylfaen" w:hAnsi="Sylfaen" w:cs="Sylfaen"/>
          <w:color w:val="808080"/>
          <w:spacing w:val="-4"/>
          <w:sz w:val="16"/>
          <w:szCs w:val="16"/>
          <w:u w:val="single" w:color="000000"/>
        </w:rPr>
        <w:t xml:space="preserve"> </w:t>
      </w:r>
      <w:r w:rsidR="00C206B8" w:rsidRPr="00FD2660">
        <w:rPr>
          <w:rFonts w:ascii="Arial" w:eastAsia="Arial" w:hAnsi="Arial" w:cs="Arial"/>
          <w:i/>
          <w:color w:val="808080"/>
          <w:spacing w:val="-1"/>
          <w:w w:val="102"/>
          <w:position w:val="1"/>
          <w:sz w:val="16"/>
          <w:szCs w:val="16"/>
          <w:u w:val="single" w:color="000000"/>
        </w:rPr>
        <w:t>10</w:t>
      </w:r>
      <w:r w:rsidR="00C206B8" w:rsidRPr="00FD2660">
        <w:rPr>
          <w:rFonts w:ascii="Arial" w:eastAsia="Arial" w:hAnsi="Arial" w:cs="Arial"/>
          <w:i/>
          <w:color w:val="808080"/>
          <w:spacing w:val="1"/>
          <w:w w:val="103"/>
          <w:position w:val="1"/>
          <w:sz w:val="16"/>
          <w:szCs w:val="16"/>
          <w:u w:val="single" w:color="000000"/>
        </w:rPr>
        <w:t>:</w:t>
      </w:r>
      <w:r w:rsidR="00C206B8" w:rsidRPr="00FD2660">
        <w:rPr>
          <w:rFonts w:ascii="Arial" w:eastAsia="Arial" w:hAnsi="Arial" w:cs="Arial"/>
          <w:i/>
          <w:color w:val="808080"/>
          <w:spacing w:val="-1"/>
          <w:w w:val="102"/>
          <w:position w:val="1"/>
          <w:sz w:val="16"/>
          <w:szCs w:val="16"/>
          <w:u w:val="single" w:color="000000"/>
        </w:rPr>
        <w:t>3</w:t>
      </w:r>
      <w:r w:rsidR="00C206B8" w:rsidRPr="00FD2660">
        <w:rPr>
          <w:rFonts w:ascii="Arial" w:eastAsia="Arial" w:hAnsi="Arial" w:cs="Arial"/>
          <w:i/>
          <w:color w:val="808080"/>
          <w:w w:val="102"/>
          <w:position w:val="1"/>
          <w:sz w:val="16"/>
          <w:szCs w:val="16"/>
          <w:u w:val="single" w:color="000000"/>
        </w:rPr>
        <w:t xml:space="preserve">9 </w:t>
      </w:r>
      <w:r w:rsidR="00C206B8" w:rsidRPr="00FD2660">
        <w:rPr>
          <w:rFonts w:ascii="Arial" w:eastAsia="Arial" w:hAnsi="Arial" w:cs="Arial"/>
          <w:i/>
          <w:color w:val="808080"/>
          <w:position w:val="1"/>
          <w:sz w:val="16"/>
          <w:szCs w:val="16"/>
          <w:u w:val="single" w:color="000000"/>
        </w:rPr>
        <w:tab/>
      </w:r>
    </w:p>
    <w:p w14:paraId="6F55CC18" w14:textId="73DF2C4F" w:rsidR="00596163" w:rsidRDefault="00596163" w:rsidP="00596163">
      <w:pPr>
        <w:spacing w:before="21" w:line="260" w:lineRule="atLeast"/>
        <w:ind w:left="138" w:right="12042"/>
        <w:jc w:val="both"/>
        <w:rPr>
          <w:rFonts w:ascii="Sylfaen" w:eastAsia="Sylfaen" w:hAnsi="Sylfaen" w:cs="Sylfaen"/>
          <w:spacing w:val="2"/>
          <w:sz w:val="18"/>
          <w:szCs w:val="18"/>
        </w:rPr>
      </w:pPr>
      <w:r w:rsidRPr="00596163">
        <w:rPr>
          <w:rFonts w:ascii="Sylfaen" w:eastAsia="Sylfaen" w:hAnsi="Sylfaen" w:cs="Sylfaen"/>
          <w:spacing w:val="2"/>
          <w:sz w:val="18"/>
          <w:szCs w:val="18"/>
        </w:rPr>
        <w:t xml:space="preserve">Financial </w:t>
      </w:r>
      <w:r>
        <w:rPr>
          <w:rFonts w:ascii="Sylfaen" w:eastAsia="Sylfaen" w:hAnsi="Sylfaen" w:cs="Sylfaen"/>
          <w:spacing w:val="2"/>
          <w:sz w:val="18"/>
          <w:szCs w:val="18"/>
        </w:rPr>
        <w:t xml:space="preserve">support for </w:t>
      </w:r>
      <w:r w:rsidRPr="00596163">
        <w:rPr>
          <w:rFonts w:ascii="Sylfaen" w:eastAsia="Sylfaen" w:hAnsi="Sylfaen" w:cs="Sylfaen"/>
          <w:spacing w:val="2"/>
          <w:sz w:val="18"/>
          <w:szCs w:val="18"/>
        </w:rPr>
        <w:t>enforcement of court decisions</w:t>
      </w:r>
    </w:p>
    <w:p w14:paraId="5EAB8257" w14:textId="6DFCA5FC" w:rsidR="000B5639" w:rsidRDefault="00596163">
      <w:pPr>
        <w:spacing w:before="21" w:line="260" w:lineRule="atLeast"/>
        <w:ind w:left="138" w:right="12042"/>
        <w:rPr>
          <w:rFonts w:ascii="Sylfaen" w:eastAsia="Sylfaen" w:hAnsi="Sylfaen" w:cs="Sylfaen"/>
          <w:sz w:val="14"/>
          <w:szCs w:val="14"/>
        </w:rPr>
      </w:pPr>
      <w:r>
        <w:rPr>
          <w:rFonts w:ascii="Sylfaen" w:eastAsia="Sylfaen" w:hAnsi="Sylfaen" w:cs="Sylfaen"/>
          <w:sz w:val="14"/>
          <w:szCs w:val="14"/>
        </w:rPr>
        <w:t>Period</w:t>
      </w:r>
      <w:r w:rsidR="00C206B8">
        <w:rPr>
          <w:rFonts w:ascii="Sylfaen" w:eastAsia="Sylfaen" w:hAnsi="Sylfaen" w:cs="Sylfaen"/>
          <w:sz w:val="14"/>
          <w:szCs w:val="14"/>
        </w:rPr>
        <w:t>:</w:t>
      </w:r>
      <w:r w:rsidR="00C206B8">
        <w:rPr>
          <w:rFonts w:ascii="Sylfaen" w:eastAsia="Sylfaen" w:hAnsi="Sylfaen" w:cs="Sylfaen"/>
          <w:spacing w:val="15"/>
          <w:sz w:val="14"/>
          <w:szCs w:val="14"/>
        </w:rPr>
        <w:t xml:space="preserve"> </w:t>
      </w:r>
      <w:r w:rsidR="00C206B8">
        <w:rPr>
          <w:rFonts w:ascii="Sylfaen" w:eastAsia="Sylfaen" w:hAnsi="Sylfaen" w:cs="Sylfaen"/>
          <w:sz w:val="14"/>
          <w:szCs w:val="14"/>
        </w:rPr>
        <w:t>01</w:t>
      </w:r>
      <w:r w:rsidR="00C206B8">
        <w:rPr>
          <w:rFonts w:ascii="Sylfaen" w:eastAsia="Sylfaen" w:hAnsi="Sylfaen" w:cs="Sylfaen"/>
          <w:spacing w:val="1"/>
          <w:sz w:val="14"/>
          <w:szCs w:val="14"/>
        </w:rPr>
        <w:t>/</w:t>
      </w:r>
      <w:r w:rsidR="00C206B8">
        <w:rPr>
          <w:rFonts w:ascii="Sylfaen" w:eastAsia="Sylfaen" w:hAnsi="Sylfaen" w:cs="Sylfaen"/>
          <w:sz w:val="14"/>
          <w:szCs w:val="14"/>
        </w:rPr>
        <w:t>01</w:t>
      </w:r>
      <w:r w:rsidR="00C206B8">
        <w:rPr>
          <w:rFonts w:ascii="Sylfaen" w:eastAsia="Sylfaen" w:hAnsi="Sylfaen" w:cs="Sylfaen"/>
          <w:spacing w:val="1"/>
          <w:sz w:val="14"/>
          <w:szCs w:val="14"/>
        </w:rPr>
        <w:t>/</w:t>
      </w:r>
      <w:r w:rsidR="00C206B8">
        <w:rPr>
          <w:rFonts w:ascii="Sylfaen" w:eastAsia="Sylfaen" w:hAnsi="Sylfaen" w:cs="Sylfaen"/>
          <w:sz w:val="14"/>
          <w:szCs w:val="14"/>
        </w:rPr>
        <w:t>2022</w:t>
      </w:r>
      <w:r w:rsidR="00C206B8">
        <w:rPr>
          <w:rFonts w:ascii="Sylfaen" w:eastAsia="Sylfaen" w:hAnsi="Sylfaen" w:cs="Sylfaen"/>
          <w:spacing w:val="14"/>
          <w:sz w:val="14"/>
          <w:szCs w:val="14"/>
        </w:rPr>
        <w:t xml:space="preserve"> </w:t>
      </w:r>
      <w:r w:rsidR="00C206B8">
        <w:rPr>
          <w:rFonts w:ascii="Sylfaen" w:eastAsia="Sylfaen" w:hAnsi="Sylfaen" w:cs="Sylfaen"/>
          <w:sz w:val="14"/>
          <w:szCs w:val="14"/>
        </w:rPr>
        <w:t>-</w:t>
      </w:r>
      <w:r w:rsidR="00C206B8">
        <w:rPr>
          <w:rFonts w:ascii="Sylfaen" w:eastAsia="Sylfaen" w:hAnsi="Sylfaen" w:cs="Sylfaen"/>
          <w:spacing w:val="3"/>
          <w:sz w:val="14"/>
          <w:szCs w:val="14"/>
        </w:rPr>
        <w:t xml:space="preserve"> </w:t>
      </w:r>
      <w:r w:rsidR="00C206B8">
        <w:rPr>
          <w:rFonts w:ascii="Sylfaen" w:eastAsia="Sylfaen" w:hAnsi="Sylfaen" w:cs="Sylfaen"/>
          <w:w w:val="102"/>
          <w:sz w:val="14"/>
          <w:szCs w:val="14"/>
        </w:rPr>
        <w:t>01</w:t>
      </w:r>
      <w:r w:rsidR="00C206B8">
        <w:rPr>
          <w:rFonts w:ascii="Sylfaen" w:eastAsia="Sylfaen" w:hAnsi="Sylfaen" w:cs="Sylfaen"/>
          <w:spacing w:val="1"/>
          <w:w w:val="102"/>
          <w:sz w:val="14"/>
          <w:szCs w:val="14"/>
        </w:rPr>
        <w:t>/</w:t>
      </w:r>
      <w:r w:rsidR="00C206B8">
        <w:rPr>
          <w:rFonts w:ascii="Sylfaen" w:eastAsia="Sylfaen" w:hAnsi="Sylfaen" w:cs="Sylfaen"/>
          <w:w w:val="102"/>
          <w:sz w:val="14"/>
          <w:szCs w:val="14"/>
        </w:rPr>
        <w:t>01</w:t>
      </w:r>
      <w:r w:rsidR="00C206B8">
        <w:rPr>
          <w:rFonts w:ascii="Sylfaen" w:eastAsia="Sylfaen" w:hAnsi="Sylfaen" w:cs="Sylfaen"/>
          <w:spacing w:val="1"/>
          <w:w w:val="102"/>
          <w:sz w:val="14"/>
          <w:szCs w:val="14"/>
        </w:rPr>
        <w:t>/</w:t>
      </w:r>
      <w:r w:rsidR="00C206B8">
        <w:rPr>
          <w:rFonts w:ascii="Sylfaen" w:eastAsia="Sylfaen" w:hAnsi="Sylfaen" w:cs="Sylfaen"/>
          <w:w w:val="102"/>
          <w:sz w:val="14"/>
          <w:szCs w:val="14"/>
        </w:rPr>
        <w:t xml:space="preserve">2023 </w:t>
      </w:r>
      <w:r>
        <w:rPr>
          <w:rFonts w:ascii="Sylfaen" w:eastAsia="Sylfaen" w:hAnsi="Sylfaen" w:cs="Sylfaen"/>
          <w:w w:val="102"/>
          <w:sz w:val="14"/>
          <w:szCs w:val="14"/>
        </w:rPr>
        <w:t>Including LEPLs</w:t>
      </w:r>
    </w:p>
    <w:p w14:paraId="74B4216A" w14:textId="77777777" w:rsidR="000B5639" w:rsidRDefault="000B5639">
      <w:pPr>
        <w:spacing w:before="10" w:line="4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7"/>
        <w:gridCol w:w="4700"/>
        <w:gridCol w:w="3003"/>
        <w:gridCol w:w="1649"/>
        <w:gridCol w:w="921"/>
      </w:tblGrid>
      <w:tr w:rsidR="000B5639" w14:paraId="6C09FBB6" w14:textId="77777777" w:rsidTr="00531EF1">
        <w:trPr>
          <w:trHeight w:hRule="exact" w:val="262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2C93B" w14:textId="3CCCEE87" w:rsidR="000B5639" w:rsidRDefault="003B7B6E">
            <w:pPr>
              <w:ind w:left="1084"/>
              <w:rPr>
                <w:rFonts w:ascii="Sylfaen" w:eastAsia="Sylfaen" w:hAnsi="Sylfaen" w:cs="Sylfaen"/>
                <w:sz w:val="14"/>
                <w:szCs w:val="14"/>
              </w:rPr>
            </w:pPr>
            <w:r>
              <w:rPr>
                <w:rFonts w:ascii="Sylfaen" w:eastAsia="Sylfaen" w:hAnsi="Sylfaen" w:cs="Sylfaen"/>
                <w:spacing w:val="1"/>
                <w:sz w:val="14"/>
                <w:szCs w:val="14"/>
              </w:rPr>
              <w:t xml:space="preserve">Spending Institution 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EC1A9" w14:textId="4072BEC1" w:rsidR="000B5639" w:rsidRDefault="00531EF1">
            <w:pPr>
              <w:ind w:left="1480"/>
              <w:rPr>
                <w:rFonts w:ascii="Sylfaen" w:eastAsia="Sylfaen" w:hAnsi="Sylfaen" w:cs="Sylfaen"/>
                <w:sz w:val="14"/>
                <w:szCs w:val="14"/>
              </w:rPr>
            </w:pPr>
            <w:r>
              <w:rPr>
                <w:rFonts w:ascii="Sylfaen" w:eastAsia="Sylfaen" w:hAnsi="Sylfaen" w:cs="Sylfaen"/>
                <w:spacing w:val="1"/>
                <w:sz w:val="14"/>
                <w:szCs w:val="14"/>
              </w:rPr>
              <w:t xml:space="preserve">Budget Organization 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85972" w14:textId="2E167200" w:rsidR="000B5639" w:rsidRDefault="00531EF1">
            <w:pPr>
              <w:ind w:left="1043" w:right="1046"/>
              <w:jc w:val="center"/>
              <w:rPr>
                <w:rFonts w:ascii="Sylfaen" w:eastAsia="Sylfaen" w:hAnsi="Sylfaen" w:cs="Sylfaen"/>
                <w:sz w:val="14"/>
                <w:szCs w:val="14"/>
              </w:rPr>
            </w:pPr>
            <w:r>
              <w:rPr>
                <w:rFonts w:ascii="Sylfaen" w:eastAsia="Sylfaen" w:hAnsi="Sylfaen" w:cs="Sylfaen"/>
                <w:spacing w:val="1"/>
                <w:w w:val="103"/>
                <w:sz w:val="14"/>
                <w:szCs w:val="14"/>
              </w:rPr>
              <w:t>Creditor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C375E" w14:textId="1D678349" w:rsidR="000B5639" w:rsidRDefault="00531EF1" w:rsidP="00531EF1">
            <w:pPr>
              <w:ind w:left="460" w:right="462"/>
              <w:jc w:val="both"/>
              <w:rPr>
                <w:rFonts w:ascii="Sylfaen" w:eastAsia="Sylfaen" w:hAnsi="Sylfaen" w:cs="Sylfaen"/>
                <w:sz w:val="14"/>
                <w:szCs w:val="14"/>
              </w:rPr>
            </w:pPr>
            <w:r>
              <w:rPr>
                <w:rFonts w:ascii="Sylfaen" w:eastAsia="Sylfaen" w:hAnsi="Sylfaen" w:cs="Sylfaen"/>
                <w:sz w:val="14"/>
                <w:szCs w:val="14"/>
              </w:rPr>
              <w:t>Amount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4D988" w14:textId="7809235C" w:rsidR="000B5639" w:rsidRDefault="00531EF1">
            <w:pPr>
              <w:ind w:left="307"/>
              <w:rPr>
                <w:rFonts w:ascii="Sylfaen" w:eastAsia="Sylfaen" w:hAnsi="Sylfaen" w:cs="Sylfaen"/>
                <w:sz w:val="14"/>
                <w:szCs w:val="14"/>
              </w:rPr>
            </w:pPr>
            <w:r>
              <w:rPr>
                <w:rFonts w:ascii="Sylfaen" w:eastAsia="Sylfaen" w:hAnsi="Sylfaen" w:cs="Sylfaen"/>
                <w:spacing w:val="1"/>
                <w:w w:val="102"/>
                <w:sz w:val="14"/>
                <w:szCs w:val="14"/>
              </w:rPr>
              <w:t xml:space="preserve">Date </w:t>
            </w:r>
          </w:p>
        </w:tc>
      </w:tr>
      <w:tr w:rsidR="000B5639" w14:paraId="317FDEA5" w14:textId="77777777" w:rsidTr="00531EF1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A75FE" w14:textId="77777777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00-</w:t>
            </w:r>
            <w:r w:rsidRPr="00C206B8">
              <w:rPr>
                <w:rFonts w:ascii="Sylfaen" w:eastAsia="Sylfaen" w:hAnsi="Sylfaen" w:cs="Sylfaen"/>
                <w:w w:val="106"/>
                <w:sz w:val="13"/>
                <w:szCs w:val="13"/>
              </w:rPr>
              <w:t>Ministry of Justice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D7B4B" w14:textId="77777777" w:rsidR="00187879" w:rsidRPr="00187879" w:rsidRDefault="00C206B8" w:rsidP="00187879">
            <w:pPr>
              <w:spacing w:line="140" w:lineRule="exact"/>
              <w:ind w:left="16"/>
              <w:rPr>
                <w:rFonts w:ascii="Sylfaen" w:eastAsia="Sylfaen" w:hAnsi="Sylfaen" w:cs="Sylfaen"/>
                <w:w w:val="106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187879" w:rsidRPr="00187879">
              <w:rPr>
                <w:rFonts w:ascii="Sylfaen" w:eastAsia="Sylfaen" w:hAnsi="Sylfaen" w:cs="Sylfaen"/>
                <w:w w:val="106"/>
                <w:sz w:val="13"/>
                <w:szCs w:val="13"/>
              </w:rPr>
              <w:t>Management of the penitentiary system and</w:t>
            </w:r>
          </w:p>
          <w:p w14:paraId="1F4FED46" w14:textId="77777777" w:rsidR="000B5639" w:rsidRDefault="00187879" w:rsidP="00187879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 w:rsidRPr="00187879">
              <w:rPr>
                <w:rFonts w:ascii="Sylfaen" w:eastAsia="Sylfaen" w:hAnsi="Sylfaen" w:cs="Sylfaen"/>
                <w:w w:val="106"/>
                <w:sz w:val="13"/>
                <w:szCs w:val="13"/>
              </w:rPr>
              <w:t>improvement of living co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nditions of accused/convicted persons</w:t>
            </w:r>
            <w:r w:rsidRPr="00187879">
              <w:rPr>
                <w:rFonts w:ascii="Sylfaen" w:eastAsia="Sylfaen" w:hAnsi="Sylfaen" w:cs="Sylfaen"/>
                <w:w w:val="106"/>
                <w:sz w:val="13"/>
                <w:szCs w:val="13"/>
              </w:rPr>
              <w:t>;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E6807" w14:textId="3A313495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0101103625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 w:rsidR="00ED6CA0"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Tsira</w:t>
            </w:r>
            <w:proofErr w:type="spellEnd"/>
            <w:r w:rsidR="00ED6CA0"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 xml:space="preserve"> Kukava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9A6F7" w14:textId="77777777" w:rsidR="000B5639" w:rsidRDefault="00C206B8">
            <w:pPr>
              <w:spacing w:line="200" w:lineRule="exact"/>
              <w:ind w:left="705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32,308.64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72413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.01.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1EDB518F" w14:textId="77777777" w:rsidTr="00531EF1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D2F72" w14:textId="77777777" w:rsidR="000B5639" w:rsidRDefault="00C206B8">
            <w:pPr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>
              <w:t xml:space="preserve"> </w:t>
            </w:r>
            <w:r w:rsidRPr="00C206B8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Ministry of Justice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1D12C" w14:textId="77777777" w:rsidR="00187879" w:rsidRPr="00187879" w:rsidRDefault="00C206B8" w:rsidP="00187879">
            <w:pPr>
              <w:spacing w:line="140" w:lineRule="exact"/>
              <w:ind w:left="16"/>
              <w:rPr>
                <w:rFonts w:ascii="Sylfaen" w:eastAsia="Sylfaen" w:hAnsi="Sylfaen" w:cs="Sylfaen"/>
                <w:w w:val="106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 w:rsidR="00187879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-</w:t>
            </w:r>
            <w:r w:rsidR="00187879" w:rsidRPr="00187879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 Management of the penitentiary system and</w:t>
            </w:r>
          </w:p>
          <w:p w14:paraId="73A27DFE" w14:textId="77777777" w:rsidR="000B5639" w:rsidRDefault="00187879" w:rsidP="00187879">
            <w:pPr>
              <w:spacing w:line="273" w:lineRule="auto"/>
              <w:ind w:left="16" w:right="548"/>
              <w:rPr>
                <w:rFonts w:ascii="Sylfaen" w:eastAsia="Sylfaen" w:hAnsi="Sylfaen" w:cs="Sylfaen"/>
                <w:sz w:val="13"/>
                <w:szCs w:val="13"/>
              </w:rPr>
            </w:pPr>
            <w:r w:rsidRPr="00187879">
              <w:rPr>
                <w:rFonts w:ascii="Sylfaen" w:eastAsia="Sylfaen" w:hAnsi="Sylfaen" w:cs="Sylfaen"/>
                <w:w w:val="106"/>
                <w:sz w:val="13"/>
                <w:szCs w:val="13"/>
              </w:rPr>
              <w:t>improvement of living co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nditions of accused/convicted persons</w:t>
            </w:r>
            <w:r w:rsidRPr="00187879">
              <w:rPr>
                <w:rFonts w:ascii="Sylfaen" w:eastAsia="Sylfaen" w:hAnsi="Sylfaen" w:cs="Sylfaen"/>
                <w:w w:val="106"/>
                <w:sz w:val="13"/>
                <w:szCs w:val="13"/>
              </w:rPr>
              <w:t>;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8609A" w14:textId="62C908B5" w:rsidR="000B5639" w:rsidRDefault="00C206B8">
            <w:pPr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1300104893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ED6CA0"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 xml:space="preserve">Romik Kasianov 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EBA02" w14:textId="77777777" w:rsidR="000B5639" w:rsidRDefault="00C206B8">
            <w:pPr>
              <w:spacing w:line="200" w:lineRule="exact"/>
              <w:ind w:left="705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17,800.00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28BD5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.01.2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7C2FCD34" w14:textId="77777777" w:rsidTr="00531EF1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492FE" w14:textId="77777777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Pr="00C206B8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81562" w14:textId="77777777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5F5F1A">
              <w:t xml:space="preserve"> </w:t>
            </w:r>
            <w:r w:rsidR="005F5F1A" w:rsidRPr="005F5F1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914C9" w14:textId="3E54DA83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0100104889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ED6CA0"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 xml:space="preserve">Maia </w:t>
            </w:r>
            <w:proofErr w:type="spellStart"/>
            <w:r w:rsidR="00ED6CA0"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Zardiashvili</w:t>
            </w:r>
            <w:proofErr w:type="spellEnd"/>
            <w:r w:rsidR="00ED6CA0"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 xml:space="preserve"> 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F481A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366.66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DC231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.01.2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55B8DF11" w14:textId="77777777" w:rsidTr="00531EF1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04A50" w14:textId="77777777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FB3CE" w14:textId="3390EAF3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5F5F1A">
              <w:t xml:space="preserve"> </w:t>
            </w:r>
            <w:r w:rsidR="005F5F1A" w:rsidRPr="005F5F1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</w:t>
            </w:r>
            <w:r w:rsidR="00FA5DAB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General</w:t>
            </w:r>
            <w:r w:rsidR="005F5F1A" w:rsidRPr="005F5F1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's Office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1D062" w14:textId="3E29B714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5100102572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ED6CA0"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 xml:space="preserve">Murtaz Kvaratskhelia 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424AE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5,969.84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00266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.01.2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6EAD6F16" w14:textId="77777777" w:rsidTr="00531EF1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26B1D" w14:textId="77777777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Ministry of </w:t>
            </w:r>
            <w:proofErr w:type="spellStart"/>
            <w:r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Defence</w:t>
            </w:r>
            <w:proofErr w:type="spellEnd"/>
            <w:r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40C80" w14:textId="14D2C595" w:rsidR="000B5639" w:rsidRDefault="00C206B8" w:rsidP="005F5F1A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 w:rsidR="005F5F1A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- </w:t>
            </w:r>
            <w:proofErr w:type="spellStart"/>
            <w:r w:rsidR="00D17573">
              <w:rPr>
                <w:rFonts w:ascii="Sylfaen" w:eastAsia="Sylfaen" w:hAnsi="Sylfaen" w:cs="Sylfaen"/>
                <w:w w:val="105"/>
                <w:sz w:val="13"/>
                <w:szCs w:val="13"/>
              </w:rPr>
              <w:t>Defence</w:t>
            </w:r>
            <w:proofErr w:type="spellEnd"/>
            <w:r w:rsidR="00D17573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089F5" w14:textId="68F3436E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0102900287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ED6CA0"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 xml:space="preserve">Maia </w:t>
            </w:r>
            <w:proofErr w:type="spellStart"/>
            <w:r w:rsidR="00ED6CA0"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Eragia</w:t>
            </w:r>
            <w:proofErr w:type="spellEnd"/>
            <w:r w:rsidR="00ED6CA0"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 xml:space="preserve"> 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92E5B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5,760.00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4354B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.01.2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5DA64810" w14:textId="77777777" w:rsidTr="00531EF1">
        <w:trPr>
          <w:trHeight w:hRule="exact" w:val="626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B8E1D" w14:textId="77777777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Pr="00C206B8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7B066" w14:textId="77777777" w:rsidR="005F5F1A" w:rsidRPr="005F5F1A" w:rsidRDefault="00C206B8" w:rsidP="00F43C7B">
            <w:pPr>
              <w:spacing w:line="140" w:lineRule="exact"/>
              <w:ind w:left="16"/>
              <w:rPr>
                <w:rFonts w:ascii="Sylfaen" w:eastAsia="Sylfaen" w:hAnsi="Sylfaen" w:cs="Sylfaen"/>
                <w:w w:val="106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5F5F1A" w:rsidRPr="005F5F1A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Revenue mobilization and </w:t>
            </w:r>
          </w:p>
          <w:p w14:paraId="5F9705EE" w14:textId="77777777" w:rsidR="000B5639" w:rsidRDefault="0005402D" w:rsidP="00F43C7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 w:rsidRPr="005F5F1A">
              <w:rPr>
                <w:rFonts w:ascii="Sylfaen" w:eastAsia="Sylfaen" w:hAnsi="Sylfaen" w:cs="Sylfaen"/>
                <w:w w:val="106"/>
                <w:sz w:val="13"/>
                <w:szCs w:val="13"/>
              </w:rPr>
              <w:t>I</w:t>
            </w:r>
            <w:r w:rsidR="005F5F1A" w:rsidRPr="005F5F1A">
              <w:rPr>
                <w:rFonts w:ascii="Sylfaen" w:eastAsia="Sylfaen" w:hAnsi="Sylfaen" w:cs="Sylfaen"/>
                <w:w w:val="106"/>
                <w:sz w:val="13"/>
                <w:szCs w:val="13"/>
              </w:rPr>
              <w:t>mprovement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of </w:t>
            </w:r>
            <w:r w:rsidRPr="005F5F1A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 </w:t>
            </w:r>
            <w:r w:rsidR="00F43C7B">
              <w:rPr>
                <w:rFonts w:ascii="Sylfaen" w:eastAsia="Sylfaen" w:hAnsi="Sylfaen" w:cs="Sylfaen"/>
                <w:w w:val="106"/>
                <w:sz w:val="13"/>
                <w:szCs w:val="13"/>
              </w:rPr>
              <w:t>payer</w:t>
            </w:r>
            <w:proofErr w:type="gramEnd"/>
            <w:r w:rsidR="00F43C7B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 </w:t>
            </w:r>
            <w:r w:rsidRPr="005F5F1A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services 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B633D" w14:textId="7CDF5D70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0101906850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 w:rsidR="00F4422A">
              <w:rPr>
                <w:rFonts w:ascii="Sylfaen" w:eastAsia="Sylfaen" w:hAnsi="Sylfaen" w:cs="Sylfaen"/>
                <w:sz w:val="13"/>
                <w:szCs w:val="13"/>
              </w:rPr>
              <w:t>–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F4422A"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Nana </w:t>
            </w:r>
            <w:proofErr w:type="spellStart"/>
            <w:r w:rsidR="00F4422A">
              <w:rPr>
                <w:rFonts w:ascii="Sylfaen" w:eastAsia="Sylfaen" w:hAnsi="Sylfaen" w:cs="Sylfaen"/>
                <w:spacing w:val="2"/>
                <w:sz w:val="13"/>
                <w:szCs w:val="13"/>
              </w:rPr>
              <w:t>Longurashvili</w:t>
            </w:r>
            <w:proofErr w:type="spellEnd"/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,</w:t>
            </w:r>
            <w:r>
              <w:rPr>
                <w:rFonts w:ascii="Sylfaen" w:eastAsia="Sylfaen" w:hAnsi="Sylfaen" w:cs="Sylfaen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0102300341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-3"/>
                <w:w w:val="10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</w:p>
          <w:p w14:paraId="78AAE496" w14:textId="1553DC26" w:rsidR="000B5639" w:rsidRDefault="00F4422A">
            <w:pPr>
              <w:spacing w:before="22" w:line="273" w:lineRule="auto"/>
              <w:ind w:left="16" w:right="99"/>
              <w:rPr>
                <w:rFonts w:ascii="Sylfaen" w:eastAsia="Sylfaen" w:hAnsi="Sylfaen" w:cs="Sylfaen"/>
                <w:sz w:val="13"/>
                <w:szCs w:val="13"/>
              </w:rPr>
            </w:pP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Tsitsino</w:t>
            </w:r>
            <w:proofErr w:type="spellEnd"/>
            <w:r>
              <w:rPr>
                <w:rFonts w:ascii="Sylfaen" w:eastAsia="Sylfaen" w:hAnsi="Sylfaen" w:cs="Sylfae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Devrisashvili</w:t>
            </w:r>
            <w:proofErr w:type="spellEnd"/>
            <w:r w:rsidR="00C206B8">
              <w:rPr>
                <w:rFonts w:ascii="Sylfaen" w:eastAsia="Sylfaen" w:hAnsi="Sylfaen" w:cs="Sylfaen"/>
                <w:w w:val="106"/>
                <w:sz w:val="13"/>
                <w:szCs w:val="13"/>
              </w:rPr>
              <w:t>,</w:t>
            </w:r>
            <w:r w:rsidR="00C206B8">
              <w:rPr>
                <w:rFonts w:ascii="Sylfaen" w:eastAsia="Sylfaen" w:hAnsi="Sylfaen" w:cs="Sylfaen"/>
                <w:spacing w:val="-4"/>
                <w:w w:val="106"/>
                <w:sz w:val="13"/>
                <w:szCs w:val="13"/>
              </w:rPr>
              <w:t xml:space="preserve"> </w:t>
            </w:r>
            <w:r w:rsidR="00C206B8"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0102301001</w:t>
            </w:r>
            <w:r w:rsidR="00C206B8">
              <w:rPr>
                <w:rFonts w:ascii="Sylfaen" w:eastAsia="Sylfaen" w:hAnsi="Sylfaen" w:cs="Sylfaen"/>
                <w:w w:val="106"/>
                <w:sz w:val="13"/>
                <w:szCs w:val="13"/>
              </w:rPr>
              <w:t>7</w:t>
            </w:r>
            <w:r w:rsidR="00C206B8">
              <w:rPr>
                <w:rFonts w:ascii="Sylfaen" w:eastAsia="Sylfaen" w:hAnsi="Sylfaen" w:cs="Sylfaen"/>
                <w:spacing w:val="-3"/>
                <w:w w:val="10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–</w:t>
            </w:r>
            <w:r w:rsidR="00C206B8">
              <w:rPr>
                <w:rFonts w:ascii="Sylfaen" w:eastAsia="Sylfaen" w:hAnsi="Sylfaen" w:cs="Sylfaen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13"/>
                <w:szCs w:val="13"/>
              </w:rPr>
              <w:t xml:space="preserve">Nikoloz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13"/>
                <w:szCs w:val="13"/>
              </w:rPr>
              <w:t>Longurashvili</w:t>
            </w:r>
            <w:proofErr w:type="spellEnd"/>
            <w:r w:rsidR="00C206B8">
              <w:rPr>
                <w:rFonts w:ascii="Sylfaen" w:eastAsia="Sylfaen" w:hAnsi="Sylfaen" w:cs="Sylfaen"/>
                <w:sz w:val="13"/>
                <w:szCs w:val="13"/>
              </w:rPr>
              <w:t>;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04EFE" w14:textId="77777777" w:rsidR="000B5639" w:rsidRDefault="00C206B8">
            <w:pPr>
              <w:spacing w:line="200" w:lineRule="exact"/>
              <w:ind w:right="18"/>
              <w:jc w:val="right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0.00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353E5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.01.2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28C0894B" w14:textId="77777777" w:rsidTr="00531EF1">
        <w:trPr>
          <w:trHeight w:hRule="exact" w:val="469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77FC7" w14:textId="77777777" w:rsidR="000B5639" w:rsidRDefault="00C206B8">
            <w:pPr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Pr="00C206B8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DD9B3" w14:textId="77777777" w:rsidR="00F43C7B" w:rsidRPr="00F43C7B" w:rsidRDefault="00C206B8" w:rsidP="00F43C7B">
            <w:pPr>
              <w:spacing w:line="273" w:lineRule="auto"/>
              <w:ind w:left="16" w:right="716"/>
              <w:rPr>
                <w:rFonts w:ascii="Sylfaen" w:eastAsia="Sylfaen" w:hAnsi="Sylfaen" w:cs="Sylfaen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F43C7B">
              <w:t xml:space="preserve"> </w:t>
            </w:r>
            <w:r w:rsidR="00F43C7B" w:rsidRPr="00F43C7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Revenue mobilization and </w:t>
            </w:r>
          </w:p>
          <w:p w14:paraId="60756AC9" w14:textId="77777777" w:rsidR="000B5639" w:rsidRDefault="00F43C7B" w:rsidP="00F43C7B">
            <w:pPr>
              <w:spacing w:line="273" w:lineRule="auto"/>
              <w:ind w:left="16" w:right="716"/>
              <w:rPr>
                <w:rFonts w:ascii="Sylfaen" w:eastAsia="Sylfaen" w:hAnsi="Sylfaen" w:cs="Sylfaen"/>
                <w:sz w:val="13"/>
                <w:szCs w:val="13"/>
              </w:rPr>
            </w:pPr>
            <w:r w:rsidRPr="00F43C7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Improvement </w:t>
            </w:r>
            <w:proofErr w:type="gramStart"/>
            <w:r w:rsidRPr="00F43C7B">
              <w:rPr>
                <w:rFonts w:ascii="Sylfaen" w:eastAsia="Sylfaen" w:hAnsi="Sylfaen" w:cs="Sylfaen"/>
                <w:w w:val="105"/>
                <w:sz w:val="13"/>
                <w:szCs w:val="13"/>
              </w:rPr>
              <w:t>of  payer</w:t>
            </w:r>
            <w:proofErr w:type="gramEnd"/>
            <w:r w:rsidRPr="00F43C7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services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E9B28" w14:textId="577850DE" w:rsidR="000B5639" w:rsidRDefault="00C206B8">
            <w:pPr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3300100102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 w:rsidR="00F4422A">
              <w:rPr>
                <w:rFonts w:ascii="Sylfaen" w:eastAsia="Sylfaen" w:hAnsi="Sylfaen" w:cs="Sylfaen"/>
                <w:sz w:val="13"/>
                <w:szCs w:val="13"/>
              </w:rPr>
              <w:t>–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F4422A"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Avtandil </w:t>
            </w:r>
            <w:proofErr w:type="spellStart"/>
            <w:r w:rsidR="00F4422A">
              <w:rPr>
                <w:rFonts w:ascii="Sylfaen" w:eastAsia="Sylfaen" w:hAnsi="Sylfaen" w:cs="Sylfaen"/>
                <w:spacing w:val="2"/>
                <w:sz w:val="13"/>
                <w:szCs w:val="13"/>
              </w:rPr>
              <w:t>Nakaidze</w:t>
            </w:r>
            <w:proofErr w:type="spellEnd"/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303DA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100.00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7B67D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.01.2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5619C50F" w14:textId="77777777" w:rsidTr="00531EF1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FB858" w14:textId="77777777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Pr="00C206B8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FF4FD" w14:textId="77777777" w:rsidR="00F43C7B" w:rsidRPr="00F43C7B" w:rsidRDefault="00C206B8" w:rsidP="00F43C7B">
            <w:pPr>
              <w:spacing w:line="140" w:lineRule="exact"/>
              <w:ind w:left="16"/>
              <w:rPr>
                <w:rFonts w:ascii="Sylfaen" w:eastAsia="Sylfaen" w:hAnsi="Sylfaen" w:cs="Sylfaen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F43C7B">
              <w:t xml:space="preserve"> </w:t>
            </w:r>
            <w:r w:rsidR="00F43C7B" w:rsidRPr="00F43C7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Revenue mobilization and </w:t>
            </w:r>
          </w:p>
          <w:p w14:paraId="36D672D7" w14:textId="77777777" w:rsidR="000B5639" w:rsidRDefault="00F43C7B" w:rsidP="00F43C7B">
            <w:pPr>
              <w:spacing w:before="22"/>
              <w:ind w:left="16"/>
              <w:jc w:val="both"/>
              <w:rPr>
                <w:rFonts w:ascii="Sylfaen" w:eastAsia="Sylfaen" w:hAnsi="Sylfaen" w:cs="Sylfaen"/>
                <w:sz w:val="13"/>
                <w:szCs w:val="13"/>
              </w:rPr>
            </w:pPr>
            <w:r w:rsidRPr="00F43C7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Improvement </w:t>
            </w:r>
            <w:proofErr w:type="gramStart"/>
            <w:r w:rsidRPr="00F43C7B">
              <w:rPr>
                <w:rFonts w:ascii="Sylfaen" w:eastAsia="Sylfaen" w:hAnsi="Sylfaen" w:cs="Sylfaen"/>
                <w:w w:val="105"/>
                <w:sz w:val="13"/>
                <w:szCs w:val="13"/>
              </w:rPr>
              <w:t>of  payer</w:t>
            </w:r>
            <w:proofErr w:type="gramEnd"/>
            <w:r w:rsidRPr="00F43C7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services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06F48" w14:textId="3DC32798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3300100102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F4422A" w:rsidRPr="00F4422A"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 xml:space="preserve">Avtandil </w:t>
            </w:r>
            <w:proofErr w:type="spellStart"/>
            <w:r w:rsidR="00F4422A" w:rsidRPr="00F4422A"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Nakaidze</w:t>
            </w:r>
            <w:proofErr w:type="spellEnd"/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9FA72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300.00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9A05C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.01.2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4347150F" w14:textId="77777777" w:rsidTr="00531EF1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9AFE9" w14:textId="77777777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Pr="00C206B8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</w:t>
            </w:r>
            <w:r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E40DB" w14:textId="77777777" w:rsidR="00F43C7B" w:rsidRPr="00F43C7B" w:rsidRDefault="00C206B8" w:rsidP="00F43C7B">
            <w:pPr>
              <w:spacing w:line="140" w:lineRule="exact"/>
              <w:ind w:left="16"/>
              <w:rPr>
                <w:rFonts w:ascii="Sylfaen" w:eastAsia="Sylfaen" w:hAnsi="Sylfaen" w:cs="Sylfaen"/>
                <w:w w:val="106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F43C7B" w:rsidRPr="00F43C7B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Ministry of Internal Affairs of Georgia, </w:t>
            </w:r>
            <w:proofErr w:type="spellStart"/>
            <w:r w:rsidR="00F43C7B" w:rsidRPr="00F43C7B">
              <w:rPr>
                <w:rFonts w:ascii="Sylfaen" w:eastAsia="Sylfaen" w:hAnsi="Sylfaen" w:cs="Sylfaen"/>
                <w:w w:val="106"/>
                <w:sz w:val="13"/>
                <w:szCs w:val="13"/>
              </w:rPr>
              <w:t>Imereti</w:t>
            </w:r>
            <w:proofErr w:type="spellEnd"/>
            <w:r w:rsidR="00F43C7B" w:rsidRPr="00F43C7B">
              <w:rPr>
                <w:rFonts w:ascii="Sylfaen" w:eastAsia="Sylfaen" w:hAnsi="Sylfaen" w:cs="Sylfaen"/>
                <w:w w:val="106"/>
                <w:sz w:val="13"/>
                <w:szCs w:val="13"/>
              </w:rPr>
              <w:t>, Racha-</w:t>
            </w:r>
          </w:p>
          <w:p w14:paraId="089AE8C7" w14:textId="77777777" w:rsidR="000B5639" w:rsidRDefault="00F43C7B" w:rsidP="00F43C7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spellStart"/>
            <w:r w:rsidRPr="00F43C7B">
              <w:rPr>
                <w:rFonts w:ascii="Sylfaen" w:eastAsia="Sylfaen" w:hAnsi="Sylfaen" w:cs="Sylfaen"/>
                <w:w w:val="106"/>
                <w:sz w:val="13"/>
                <w:szCs w:val="13"/>
              </w:rPr>
              <w:t>Lechkhumi</w:t>
            </w:r>
            <w:proofErr w:type="spellEnd"/>
            <w:r w:rsidRPr="00F43C7B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 and Kvemo </w:t>
            </w:r>
            <w:proofErr w:type="spellStart"/>
            <w:r w:rsidRPr="00F43C7B">
              <w:rPr>
                <w:rFonts w:ascii="Sylfaen" w:eastAsia="Sylfaen" w:hAnsi="Sylfaen" w:cs="Sylfaen"/>
                <w:w w:val="106"/>
                <w:sz w:val="13"/>
                <w:szCs w:val="13"/>
              </w:rPr>
              <w:t>Svaneti</w:t>
            </w:r>
            <w:proofErr w:type="spellEnd"/>
            <w:r w:rsidRPr="00F43C7B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 Police Department;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0DE41" w14:textId="02D2CEFC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6000104407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 w:rsidR="00F4422A">
              <w:rPr>
                <w:rFonts w:ascii="Sylfaen" w:eastAsia="Sylfaen" w:hAnsi="Sylfaen" w:cs="Sylfaen"/>
                <w:sz w:val="13"/>
                <w:szCs w:val="13"/>
              </w:rPr>
              <w:t>–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F4422A">
              <w:rPr>
                <w:rFonts w:ascii="Sylfaen" w:eastAsia="Sylfaen" w:hAnsi="Sylfaen" w:cs="Sylfaen"/>
                <w:spacing w:val="2"/>
                <w:sz w:val="13"/>
                <w:szCs w:val="13"/>
              </w:rPr>
              <w:t>Gela Gabunia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B33CA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877.37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E8D7E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.01.2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16CCBABD" w14:textId="77777777" w:rsidTr="00531EF1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FBBB7" w14:textId="64534B2E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Pr="00C206B8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11819" w14:textId="0DAA9F26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5F5F1A">
              <w:t xml:space="preserve"> </w:t>
            </w:r>
            <w:r w:rsidR="00FA5DAB" w:rsidRPr="00FA5DAB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General's Office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64EE5" w14:textId="5089F491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4300101953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5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 w:rsidR="00FB6B57">
              <w:rPr>
                <w:rFonts w:ascii="Sylfaen" w:eastAsia="Sylfaen" w:hAnsi="Sylfaen" w:cs="Sylfaen"/>
                <w:sz w:val="13"/>
                <w:szCs w:val="13"/>
              </w:rPr>
              <w:t>–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FB6B57">
              <w:rPr>
                <w:rFonts w:ascii="Sylfaen" w:eastAsia="Sylfaen" w:hAnsi="Sylfaen" w:cs="Sylfaen"/>
                <w:spacing w:val="2"/>
                <w:sz w:val="13"/>
                <w:szCs w:val="13"/>
              </w:rPr>
              <w:t>Mzia Macharashvili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DA2E6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6,000.00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F271F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.01.2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038846F3" w14:textId="77777777" w:rsidTr="00531EF1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49C68" w14:textId="77777777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>
              <w:t xml:space="preserve"> </w:t>
            </w:r>
            <w:r w:rsidRPr="00C206B8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Ministry of </w:t>
            </w:r>
            <w:proofErr w:type="spellStart"/>
            <w:r w:rsidRPr="00C206B8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Defence</w:t>
            </w:r>
            <w:proofErr w:type="spellEnd"/>
            <w:r w:rsidRPr="00C206B8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12103" w14:textId="19C9C480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F43C7B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 </w:t>
            </w:r>
            <w:proofErr w:type="spellStart"/>
            <w:r w:rsidR="00D17573">
              <w:rPr>
                <w:rFonts w:ascii="Sylfaen" w:eastAsia="Sylfaen" w:hAnsi="Sylfaen" w:cs="Sylfaen"/>
                <w:w w:val="105"/>
                <w:sz w:val="13"/>
                <w:szCs w:val="13"/>
              </w:rPr>
              <w:t>Defence</w:t>
            </w:r>
            <w:proofErr w:type="spellEnd"/>
            <w:r w:rsidR="00D17573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C6B1F" w14:textId="76E8E62F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4000100241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 w:rsidR="00FB6B57">
              <w:rPr>
                <w:rFonts w:ascii="Sylfaen" w:eastAsia="Sylfaen" w:hAnsi="Sylfaen" w:cs="Sylfaen"/>
                <w:sz w:val="13"/>
                <w:szCs w:val="13"/>
              </w:rPr>
              <w:t xml:space="preserve">– Valerian Mchedlishvili 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667D8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7,537.28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A8C61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.01.2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370272F9" w14:textId="77777777" w:rsidTr="00531EF1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6865C" w14:textId="77777777" w:rsidR="00C206B8" w:rsidRPr="00C206B8" w:rsidRDefault="00C206B8" w:rsidP="00C206B8">
            <w:pPr>
              <w:spacing w:line="140" w:lineRule="exact"/>
              <w:ind w:left="16"/>
              <w:rPr>
                <w:rFonts w:ascii="Sylfaen" w:eastAsia="Sylfaen" w:hAnsi="Sylfaen" w:cs="Sylfaen"/>
                <w:w w:val="106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 –</w:t>
            </w:r>
            <w:r w:rsidRPr="00C206B8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Ministry </w:t>
            </w:r>
            <w:proofErr w:type="gramStart"/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of </w:t>
            </w:r>
            <w:r w:rsidRPr="00C206B8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 economy</w:t>
            </w:r>
            <w:proofErr w:type="gramEnd"/>
            <w:r w:rsidRPr="00C206B8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 and sustainable development 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of Georgia</w:t>
            </w:r>
          </w:p>
          <w:p w14:paraId="612D4618" w14:textId="77777777" w:rsidR="000B5639" w:rsidRDefault="000B5639" w:rsidP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6FC49" w14:textId="77777777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5F5F1A">
              <w:t xml:space="preserve"> </w:t>
            </w:r>
            <w:r w:rsidR="005F5F1A" w:rsidRPr="005F5F1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5F5F1A" w:rsidRPr="005F5F1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="005F5F1A" w:rsidRPr="005F5F1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92FC5" w14:textId="3ACF92D9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0102700427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8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 w:rsidR="00FB6B57">
              <w:rPr>
                <w:rFonts w:ascii="Sylfaen" w:eastAsia="Sylfaen" w:hAnsi="Sylfaen" w:cs="Sylfaen"/>
                <w:sz w:val="13"/>
                <w:szCs w:val="13"/>
              </w:rPr>
              <w:t>–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FB6B57"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Vladimer </w:t>
            </w:r>
            <w:proofErr w:type="spellStart"/>
            <w:r w:rsidR="00FB6B57">
              <w:rPr>
                <w:rFonts w:ascii="Sylfaen" w:eastAsia="Sylfaen" w:hAnsi="Sylfaen" w:cs="Sylfaen"/>
                <w:spacing w:val="2"/>
                <w:sz w:val="13"/>
                <w:szCs w:val="13"/>
              </w:rPr>
              <w:t>Khartonishvili</w:t>
            </w:r>
            <w:proofErr w:type="spellEnd"/>
            <w:r w:rsidR="00FB6B57"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A7BB2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2,584.18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8416A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.02.2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2A3160BA" w14:textId="77777777" w:rsidTr="00531EF1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190C6" w14:textId="77777777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187879">
              <w:t xml:space="preserve"> </w:t>
            </w:r>
            <w:r w:rsidR="00187879" w:rsidRPr="0018787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187879" w:rsidRPr="0018787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="00187879" w:rsidRPr="0018787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BDF5B" w14:textId="77777777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 w:rsidR="005F5F1A">
              <w:t xml:space="preserve"> - </w:t>
            </w:r>
            <w:r w:rsidR="005F5F1A" w:rsidRPr="005F5F1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5F5F1A" w:rsidRPr="005F5F1A">
              <w:rPr>
                <w:rFonts w:ascii="Sylfaen" w:eastAsia="Sylfaen" w:hAnsi="Sylfaen" w:cs="Sylfaen"/>
                <w:w w:val="105"/>
                <w:sz w:val="13"/>
                <w:szCs w:val="13"/>
              </w:rPr>
              <w:t>of  economy</w:t>
            </w:r>
            <w:proofErr w:type="gramEnd"/>
            <w:r w:rsidR="005F5F1A" w:rsidRPr="005F5F1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4A7C2" w14:textId="54D4E55A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0103200056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 w:rsidR="00FB6B57">
              <w:rPr>
                <w:rFonts w:ascii="Sylfaen" w:eastAsia="Sylfaen" w:hAnsi="Sylfaen" w:cs="Sylfaen"/>
                <w:sz w:val="13"/>
                <w:szCs w:val="13"/>
              </w:rPr>
              <w:t>–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FB6B57"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Ruslan </w:t>
            </w:r>
            <w:proofErr w:type="spellStart"/>
            <w:r w:rsidR="00FB6B57">
              <w:rPr>
                <w:rFonts w:ascii="Sylfaen" w:eastAsia="Sylfaen" w:hAnsi="Sylfaen" w:cs="Sylfaen"/>
                <w:spacing w:val="2"/>
                <w:sz w:val="13"/>
                <w:szCs w:val="13"/>
              </w:rPr>
              <w:t>Gvaradze</w:t>
            </w:r>
            <w:proofErr w:type="spellEnd"/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4A781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584.96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AB43C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.02.2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38B15D6F" w14:textId="77777777" w:rsidTr="00531EF1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88E05" w14:textId="77777777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187879">
              <w:t xml:space="preserve"> </w:t>
            </w:r>
            <w:r w:rsidR="00187879" w:rsidRPr="0018787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187879" w:rsidRPr="0018787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="00187879" w:rsidRPr="0018787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D367A" w14:textId="77777777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5F5F1A">
              <w:t xml:space="preserve"> </w:t>
            </w:r>
            <w:r w:rsidR="005F5F1A" w:rsidRPr="005F5F1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5F5F1A" w:rsidRPr="005F5F1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="005F5F1A" w:rsidRPr="005F5F1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FA5F0" w14:textId="54602077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0101201859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 w:rsidR="00FB6B57">
              <w:rPr>
                <w:rFonts w:ascii="Sylfaen" w:eastAsia="Sylfaen" w:hAnsi="Sylfaen" w:cs="Sylfaen"/>
                <w:sz w:val="13"/>
                <w:szCs w:val="13"/>
              </w:rPr>
              <w:t>–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FB6B57"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Liana Datunashvili 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DA3D5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694.40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2EC56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.02.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2288F24E" w14:textId="77777777" w:rsidTr="00531EF1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A3C07" w14:textId="77777777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187879">
              <w:t xml:space="preserve"> </w:t>
            </w:r>
            <w:r w:rsidR="00187879" w:rsidRPr="0018787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187879" w:rsidRPr="0018787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="00187879" w:rsidRPr="0018787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D7DB5" w14:textId="77777777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5F5F1A">
              <w:t xml:space="preserve"> </w:t>
            </w:r>
            <w:r w:rsidR="005F5F1A" w:rsidRPr="005F5F1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5F5F1A" w:rsidRPr="005F5F1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="005F5F1A" w:rsidRPr="005F5F1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C6631" w14:textId="0361DCB6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0101202794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 w:rsidR="00FB6B57">
              <w:rPr>
                <w:rFonts w:ascii="Sylfaen" w:eastAsia="Sylfaen" w:hAnsi="Sylfaen" w:cs="Sylfaen"/>
                <w:sz w:val="13"/>
                <w:szCs w:val="13"/>
              </w:rPr>
              <w:t>–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FB6B57">
              <w:rPr>
                <w:rFonts w:ascii="Sylfaen" w:eastAsia="Sylfaen" w:hAnsi="Sylfaen" w:cs="Sylfaen"/>
                <w:spacing w:val="2"/>
                <w:sz w:val="13"/>
                <w:szCs w:val="13"/>
              </w:rPr>
              <w:t>Karlo Lomidze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92CAE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768.00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408F7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.02.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27F34216" w14:textId="77777777" w:rsidTr="00531EF1">
        <w:trPr>
          <w:trHeight w:hRule="exact" w:val="469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45680" w14:textId="76006C6C" w:rsidR="000B5639" w:rsidRDefault="00C206B8" w:rsidP="006F22F9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187879">
              <w:t xml:space="preserve"> </w:t>
            </w:r>
            <w:r w:rsidR="00187879" w:rsidRPr="0018787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187879" w:rsidRPr="0018787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of  </w:t>
            </w:r>
            <w:r w:rsid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Environmental</w:t>
            </w:r>
            <w:proofErr w:type="gramEnd"/>
            <w:r w:rsid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Protection and Agriculture of </w:t>
            </w:r>
            <w:r w:rsidR="00187879" w:rsidRPr="0018787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030A7" w14:textId="627B3FFF" w:rsidR="000B5639" w:rsidRPr="00ED6CA0" w:rsidRDefault="00C206B8" w:rsidP="00A50D18">
            <w:pPr>
              <w:spacing w:line="140" w:lineRule="exact"/>
              <w:ind w:left="16"/>
              <w:rPr>
                <w:rFonts w:ascii="Sylfaen" w:eastAsia="Sylfaen" w:hAnsi="Sylfaen" w:cs="Sylfaen"/>
                <w:color w:val="000000" w:themeColor="text1"/>
                <w:sz w:val="14"/>
                <w:szCs w:val="14"/>
              </w:rPr>
            </w:pPr>
            <w:r w:rsidRPr="00ED6CA0">
              <w:rPr>
                <w:rFonts w:ascii="Sylfaen" w:eastAsia="Sylfaen" w:hAnsi="Sylfaen" w:cs="Sylfaen"/>
                <w:color w:val="000000" w:themeColor="text1"/>
                <w:spacing w:val="1"/>
                <w:sz w:val="14"/>
                <w:szCs w:val="14"/>
              </w:rPr>
              <w:t>3</w:t>
            </w:r>
            <w:r w:rsidRPr="00ED6CA0">
              <w:rPr>
                <w:rFonts w:ascii="Sylfaen" w:eastAsia="Sylfaen" w:hAnsi="Sylfaen" w:cs="Sylfaen"/>
                <w:color w:val="000000" w:themeColor="text1"/>
                <w:sz w:val="14"/>
                <w:szCs w:val="14"/>
              </w:rPr>
              <w:t>1</w:t>
            </w:r>
            <w:r w:rsidRPr="00ED6CA0">
              <w:rPr>
                <w:rFonts w:ascii="Sylfaen" w:eastAsia="Sylfaen" w:hAnsi="Sylfaen" w:cs="Sylfaen"/>
                <w:color w:val="000000" w:themeColor="text1"/>
                <w:spacing w:val="8"/>
                <w:sz w:val="14"/>
                <w:szCs w:val="14"/>
              </w:rPr>
              <w:t xml:space="preserve"> </w:t>
            </w:r>
            <w:r w:rsidRPr="00ED6CA0">
              <w:rPr>
                <w:rFonts w:ascii="Sylfaen" w:eastAsia="Sylfaen" w:hAnsi="Sylfaen" w:cs="Sylfaen"/>
                <w:color w:val="000000" w:themeColor="text1"/>
                <w:spacing w:val="1"/>
                <w:sz w:val="14"/>
                <w:szCs w:val="14"/>
              </w:rPr>
              <w:t>0</w:t>
            </w:r>
            <w:r w:rsidRPr="00ED6CA0">
              <w:rPr>
                <w:rFonts w:ascii="Sylfaen" w:eastAsia="Sylfaen" w:hAnsi="Sylfaen" w:cs="Sylfaen"/>
                <w:color w:val="000000" w:themeColor="text1"/>
                <w:sz w:val="14"/>
                <w:szCs w:val="14"/>
              </w:rPr>
              <w:t>1</w:t>
            </w:r>
            <w:r w:rsidRPr="00ED6CA0">
              <w:rPr>
                <w:rFonts w:ascii="Sylfaen" w:eastAsia="Sylfaen" w:hAnsi="Sylfaen" w:cs="Sylfaen"/>
                <w:color w:val="000000" w:themeColor="text1"/>
                <w:spacing w:val="8"/>
                <w:sz w:val="14"/>
                <w:szCs w:val="14"/>
              </w:rPr>
              <w:t xml:space="preserve"> </w:t>
            </w:r>
            <w:r w:rsidRPr="00ED6CA0">
              <w:rPr>
                <w:rFonts w:ascii="Sylfaen" w:eastAsia="Sylfaen" w:hAnsi="Sylfaen" w:cs="Sylfaen"/>
                <w:color w:val="000000" w:themeColor="text1"/>
                <w:spacing w:val="1"/>
                <w:sz w:val="14"/>
                <w:szCs w:val="14"/>
              </w:rPr>
              <w:t>0</w:t>
            </w:r>
            <w:r w:rsidRPr="00ED6CA0">
              <w:rPr>
                <w:rFonts w:ascii="Sylfaen" w:eastAsia="Sylfaen" w:hAnsi="Sylfaen" w:cs="Sylfaen"/>
                <w:color w:val="000000" w:themeColor="text1"/>
                <w:sz w:val="14"/>
                <w:szCs w:val="14"/>
              </w:rPr>
              <w:t>1</w:t>
            </w:r>
            <w:r w:rsidRPr="00ED6CA0">
              <w:rPr>
                <w:rFonts w:ascii="Sylfaen" w:eastAsia="Sylfaen" w:hAnsi="Sylfaen" w:cs="Sylfaen"/>
                <w:color w:val="000000" w:themeColor="text1"/>
                <w:spacing w:val="8"/>
                <w:sz w:val="14"/>
                <w:szCs w:val="14"/>
              </w:rPr>
              <w:t xml:space="preserve"> </w:t>
            </w:r>
            <w:r w:rsidRPr="00ED6CA0">
              <w:rPr>
                <w:rFonts w:ascii="Sylfaen" w:eastAsia="Sylfaen" w:hAnsi="Sylfaen" w:cs="Sylfaen"/>
                <w:color w:val="000000" w:themeColor="text1"/>
                <w:spacing w:val="1"/>
                <w:w w:val="105"/>
                <w:sz w:val="14"/>
                <w:szCs w:val="14"/>
              </w:rPr>
              <w:t>01</w:t>
            </w:r>
            <w:r w:rsidR="00A50D18" w:rsidRPr="00ED6CA0">
              <w:rPr>
                <w:rFonts w:ascii="Sylfaen" w:eastAsia="Sylfaen" w:hAnsi="Sylfaen" w:cs="Sylfaen"/>
                <w:color w:val="000000" w:themeColor="text1"/>
                <w:spacing w:val="1"/>
                <w:w w:val="105"/>
                <w:sz w:val="14"/>
                <w:szCs w:val="14"/>
              </w:rPr>
              <w:t xml:space="preserve">- </w:t>
            </w:r>
            <w:r w:rsidR="0056613A">
              <w:rPr>
                <w:rFonts w:ascii="Sylfaen" w:eastAsia="Sylfaen" w:hAnsi="Sylfaen" w:cs="Sylfaen"/>
                <w:color w:val="000000" w:themeColor="text1"/>
                <w:w w:val="106"/>
                <w:sz w:val="14"/>
                <w:szCs w:val="14"/>
              </w:rPr>
              <w:t>D</w:t>
            </w:r>
            <w:r w:rsidR="00846F1C" w:rsidRPr="00ED6CA0">
              <w:rPr>
                <w:rFonts w:ascii="Sylfaen" w:eastAsia="Sylfaen" w:hAnsi="Sylfaen" w:cs="Sylfaen"/>
                <w:color w:val="000000" w:themeColor="text1"/>
                <w:w w:val="106"/>
                <w:sz w:val="14"/>
                <w:szCs w:val="14"/>
              </w:rPr>
              <w:t xml:space="preserve">evelopment and management </w:t>
            </w:r>
            <w:proofErr w:type="gramStart"/>
            <w:r w:rsidR="00846F1C" w:rsidRPr="00ED6CA0">
              <w:rPr>
                <w:rFonts w:ascii="Sylfaen" w:eastAsia="Sylfaen" w:hAnsi="Sylfaen" w:cs="Sylfaen"/>
                <w:color w:val="000000" w:themeColor="text1"/>
                <w:w w:val="106"/>
                <w:sz w:val="14"/>
                <w:szCs w:val="14"/>
              </w:rPr>
              <w:t xml:space="preserve">of </w:t>
            </w:r>
            <w:r w:rsidR="00A50D18" w:rsidRPr="00ED6CA0">
              <w:rPr>
                <w:rStyle w:val="Emphasis"/>
                <w:rFonts w:ascii="Sylfaen" w:eastAsiaTheme="majorEastAsia" w:hAnsi="Sylfaen" w:cs="Arial"/>
                <w:i w:val="0"/>
                <w:iCs w:val="0"/>
                <w:color w:val="000000" w:themeColor="text1"/>
                <w:sz w:val="14"/>
                <w:szCs w:val="14"/>
                <w:shd w:val="clear" w:color="auto" w:fill="FFFFFF"/>
              </w:rPr>
              <w:t> state</w:t>
            </w:r>
            <w:proofErr w:type="gramEnd"/>
            <w:r w:rsidR="00A50D18" w:rsidRPr="00ED6CA0">
              <w:rPr>
                <w:rStyle w:val="Emphasis"/>
                <w:rFonts w:ascii="Sylfaen" w:eastAsiaTheme="majorEastAsia" w:hAnsi="Sylfaen" w:cs="Arial"/>
                <w:i w:val="0"/>
                <w:iCs w:val="0"/>
                <w:color w:val="000000" w:themeColor="text1"/>
                <w:sz w:val="14"/>
                <w:szCs w:val="14"/>
                <w:shd w:val="clear" w:color="auto" w:fill="FFFFFF"/>
              </w:rPr>
              <w:t xml:space="preserve"> policy</w:t>
            </w:r>
            <w:r w:rsidR="00A50D18" w:rsidRPr="00ED6CA0">
              <w:rPr>
                <w:rFonts w:ascii="Sylfaen" w:hAnsi="Sylfaen" w:cs="Arial"/>
                <w:color w:val="000000" w:themeColor="text1"/>
                <w:sz w:val="14"/>
                <w:szCs w:val="14"/>
                <w:shd w:val="clear" w:color="auto" w:fill="FFFFFF"/>
              </w:rPr>
              <w:t> in the field of environment protection</w:t>
            </w:r>
            <w:r w:rsidR="00ED6CA0">
              <w:rPr>
                <w:rFonts w:ascii="Sylfaen" w:hAnsi="Sylfaen" w:cs="Arial"/>
                <w:color w:val="000000" w:themeColor="text1"/>
                <w:sz w:val="14"/>
                <w:szCs w:val="14"/>
                <w:shd w:val="clear" w:color="auto" w:fill="FFFFFF"/>
                <w:lang w:val="ka-GE"/>
              </w:rPr>
              <w:t xml:space="preserve"> </w:t>
            </w:r>
            <w:r w:rsidR="00ED6CA0">
              <w:rPr>
                <w:rFonts w:ascii="Sylfaen" w:hAnsi="Sylfaen" w:cs="Arial"/>
                <w:color w:val="000000" w:themeColor="text1"/>
                <w:sz w:val="14"/>
                <w:szCs w:val="14"/>
                <w:shd w:val="clear" w:color="auto" w:fill="FFFFFF"/>
              </w:rPr>
              <w:t>and</w:t>
            </w:r>
            <w:r w:rsidR="00A50D18" w:rsidRPr="00ED6CA0">
              <w:rPr>
                <w:rFonts w:ascii="Sylfaen" w:hAnsi="Sylfaen" w:cs="Arial"/>
                <w:color w:val="000000" w:themeColor="text1"/>
                <w:sz w:val="14"/>
                <w:szCs w:val="14"/>
                <w:shd w:val="clear" w:color="auto" w:fill="FFFFFF"/>
              </w:rPr>
              <w:t xml:space="preserve"> agriculture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757EC" w14:textId="30E11776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0103001309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 w:rsidR="00FB6B57">
              <w:rPr>
                <w:rFonts w:ascii="Sylfaen" w:eastAsia="Sylfaen" w:hAnsi="Sylfaen" w:cs="Sylfaen"/>
                <w:sz w:val="13"/>
                <w:szCs w:val="13"/>
              </w:rPr>
              <w:t>–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FB6B57"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Asmat </w:t>
            </w:r>
            <w:proofErr w:type="spellStart"/>
            <w:r w:rsidR="00FB6B57">
              <w:rPr>
                <w:rFonts w:ascii="Sylfaen" w:eastAsia="Sylfaen" w:hAnsi="Sylfaen" w:cs="Sylfaen"/>
                <w:spacing w:val="2"/>
                <w:sz w:val="13"/>
                <w:szCs w:val="13"/>
              </w:rPr>
              <w:t>Miloserdova</w:t>
            </w:r>
            <w:proofErr w:type="spellEnd"/>
            <w:r w:rsidR="00FB6B57"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FB6B57">
              <w:rPr>
                <w:rFonts w:ascii="Sylfaen" w:eastAsia="Sylfaen" w:hAnsi="Sylfaen" w:cs="Sylfaen"/>
                <w:w w:val="106"/>
                <w:sz w:val="13"/>
                <w:szCs w:val="13"/>
              </w:rPr>
              <w:t>–</w:t>
            </w:r>
            <w:r>
              <w:rPr>
                <w:rFonts w:ascii="Sylfaen" w:eastAsia="Sylfaen" w:hAnsi="Sylfaen" w:cs="Sylfaen"/>
                <w:spacing w:val="-1"/>
                <w:sz w:val="13"/>
                <w:szCs w:val="13"/>
              </w:rPr>
              <w:t xml:space="preserve"> </w:t>
            </w:r>
            <w:proofErr w:type="spellStart"/>
            <w:r w:rsidR="00FB6B57">
              <w:rPr>
                <w:rFonts w:ascii="Sylfaen" w:eastAsia="Sylfaen" w:hAnsi="Sylfaen" w:cs="Sylfaen"/>
                <w:spacing w:val="-1"/>
                <w:sz w:val="13"/>
                <w:szCs w:val="13"/>
              </w:rPr>
              <w:t>Psuturi</w:t>
            </w:r>
            <w:proofErr w:type="spellEnd"/>
            <w:r w:rsidR="00FB6B57">
              <w:rPr>
                <w:rFonts w:ascii="Sylfaen" w:eastAsia="Sylfaen" w:hAnsi="Sylfaen" w:cs="Sylfaen"/>
                <w:spacing w:val="-1"/>
                <w:sz w:val="13"/>
                <w:szCs w:val="13"/>
              </w:rPr>
              <w:t xml:space="preserve"> 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4F018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600.00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BB032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.02.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76339423" w14:textId="77777777" w:rsidTr="00531EF1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B0A41" w14:textId="77777777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187879">
              <w:t xml:space="preserve"> </w:t>
            </w:r>
            <w:r w:rsidR="00187879" w:rsidRPr="0018787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5254D" w14:textId="5DC7C817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ED6CA0">
              <w:rPr>
                <w:rFonts w:ascii="Sylfaen" w:eastAsia="Sylfaen" w:hAnsi="Sylfaen" w:cs="Sylfaen"/>
                <w:w w:val="106"/>
                <w:sz w:val="13"/>
                <w:szCs w:val="13"/>
              </w:rPr>
              <w:t>Head</w:t>
            </w:r>
            <w:r w:rsidR="00ED6CA0" w:rsidRPr="00ED6CA0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4AB9B" w14:textId="65507699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1600100656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8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 w:rsidR="0007717B">
              <w:rPr>
                <w:rFonts w:ascii="Sylfaen" w:eastAsia="Sylfaen" w:hAnsi="Sylfaen" w:cs="Sylfaen"/>
                <w:sz w:val="13"/>
                <w:szCs w:val="13"/>
              </w:rPr>
              <w:t>–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07717B"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Khvtiso </w:t>
            </w:r>
            <w:proofErr w:type="spellStart"/>
            <w:r w:rsidR="0007717B">
              <w:rPr>
                <w:rFonts w:ascii="Sylfaen" w:eastAsia="Sylfaen" w:hAnsi="Sylfaen" w:cs="Sylfaen"/>
                <w:spacing w:val="2"/>
                <w:sz w:val="13"/>
                <w:szCs w:val="13"/>
              </w:rPr>
              <w:t>Tetruashvili</w:t>
            </w:r>
            <w:proofErr w:type="spellEnd"/>
            <w:r w:rsidR="0007717B"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8085D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448.00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5B452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.02.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4C2ACD7E" w14:textId="77777777" w:rsidTr="00531EF1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70790" w14:textId="77777777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>
              <w:t xml:space="preserve"> </w:t>
            </w:r>
            <w:r w:rsidRPr="00C206B8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Ministry of </w:t>
            </w:r>
            <w:proofErr w:type="spellStart"/>
            <w:r w:rsidRPr="00C206B8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Defence</w:t>
            </w:r>
            <w:proofErr w:type="spellEnd"/>
            <w:r w:rsidRPr="00C206B8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9FB19" w14:textId="0E1CEB4B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2014F9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 </w:t>
            </w:r>
            <w:proofErr w:type="spellStart"/>
            <w:r w:rsidR="00D17573" w:rsidRPr="00D17573">
              <w:rPr>
                <w:rFonts w:ascii="Sylfaen" w:eastAsia="Sylfaen" w:hAnsi="Sylfaen" w:cs="Sylfaen"/>
                <w:w w:val="106"/>
                <w:sz w:val="13"/>
                <w:szCs w:val="13"/>
              </w:rPr>
              <w:t>Defence</w:t>
            </w:r>
            <w:proofErr w:type="spellEnd"/>
            <w:r w:rsidR="00D17573" w:rsidRPr="00D17573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2DB7A" w14:textId="3013CA6F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1800100333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 w:rsidR="0007717B">
              <w:rPr>
                <w:rFonts w:ascii="Sylfaen" w:eastAsia="Sylfaen" w:hAnsi="Sylfaen" w:cs="Sylfaen"/>
                <w:sz w:val="13"/>
                <w:szCs w:val="13"/>
              </w:rPr>
              <w:t>–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07717B">
              <w:rPr>
                <w:rFonts w:ascii="Sylfaen" w:eastAsia="Sylfaen" w:hAnsi="Sylfaen" w:cs="Sylfaen"/>
                <w:spacing w:val="2"/>
                <w:sz w:val="13"/>
                <w:szCs w:val="13"/>
              </w:rPr>
              <w:t>Irakli Bregvadze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,</w:t>
            </w:r>
            <w:r>
              <w:rPr>
                <w:rFonts w:ascii="Sylfaen" w:eastAsia="Sylfaen" w:hAnsi="Sylfaen" w:cs="Sylfaen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1800103380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-3"/>
                <w:w w:val="10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</w:p>
          <w:p w14:paraId="79CAB8A6" w14:textId="069E7EA6" w:rsidR="000B5639" w:rsidRDefault="0007717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z w:val="13"/>
                <w:szCs w:val="13"/>
              </w:rPr>
              <w:t>Vladimer Bregvadze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AB6A2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1,000.00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D4848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.02.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2EDA2763" w14:textId="77777777" w:rsidTr="00531EF1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A44B9" w14:textId="77777777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187879">
              <w:t xml:space="preserve"> </w:t>
            </w:r>
            <w:r w:rsidR="00187879" w:rsidRPr="0018787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B40E8" w14:textId="5453F76A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ED6CA0">
              <w:t xml:space="preserve"> </w:t>
            </w:r>
            <w:r w:rsidR="00ED6CA0" w:rsidRPr="00ED6CA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5B3A3" w14:textId="1C4E530D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0103100375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 w:rsidR="0007717B">
              <w:rPr>
                <w:rFonts w:ascii="Sylfaen" w:eastAsia="Sylfaen" w:hAnsi="Sylfaen" w:cs="Sylfaen"/>
                <w:sz w:val="13"/>
                <w:szCs w:val="13"/>
              </w:rPr>
              <w:t>–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07717B"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Ketevan Petriashvili 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94642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2,000.00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94E35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.02.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641DA037" w14:textId="77777777" w:rsidTr="00531EF1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5DC88" w14:textId="77777777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C206B8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of </w:t>
            </w:r>
            <w:proofErr w:type="spellStart"/>
            <w:r w:rsidRPr="00C206B8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Defence</w:t>
            </w:r>
            <w:proofErr w:type="spellEnd"/>
            <w:r w:rsidRPr="00C206B8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9FF8A" w14:textId="4304E32C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ED6CA0">
              <w:t xml:space="preserve"> </w:t>
            </w:r>
            <w:proofErr w:type="spellStart"/>
            <w:r w:rsidR="00D17573"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Defence</w:t>
            </w:r>
            <w:proofErr w:type="spellEnd"/>
            <w:r w:rsidR="00D17573"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CF21B" w14:textId="7EFE8E1A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3600104985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2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07717B"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Giorgi </w:t>
            </w:r>
            <w:proofErr w:type="spellStart"/>
            <w:r w:rsidR="0007717B">
              <w:rPr>
                <w:rFonts w:ascii="Sylfaen" w:eastAsia="Sylfaen" w:hAnsi="Sylfaen" w:cs="Sylfaen"/>
                <w:spacing w:val="2"/>
                <w:sz w:val="13"/>
                <w:szCs w:val="13"/>
              </w:rPr>
              <w:t>Darispanashvili</w:t>
            </w:r>
            <w:proofErr w:type="spellEnd"/>
            <w:r w:rsidR="0007717B"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0BD49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388.40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A6B27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.02.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0BD7202B" w14:textId="77777777" w:rsidTr="00531EF1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85125" w14:textId="68BEBC1A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187879" w:rsidRPr="0018787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Education and Science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439CE" w14:textId="5B3C0236" w:rsidR="000B5639" w:rsidRDefault="00C206B8" w:rsidP="00ED6CA0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ED6CA0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of State Policy in the field of education and science and </w:t>
            </w:r>
            <w:proofErr w:type="spellStart"/>
            <w:r w:rsidR="00ED6CA0">
              <w:rPr>
                <w:rFonts w:ascii="Sylfaen" w:eastAsia="Sylfaen" w:hAnsi="Sylfaen" w:cs="Sylfaen"/>
                <w:w w:val="105"/>
                <w:sz w:val="13"/>
                <w:szCs w:val="13"/>
              </w:rPr>
              <w:t>programme</w:t>
            </w:r>
            <w:proofErr w:type="spellEnd"/>
            <w:r w:rsidR="00ED6CA0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management 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A4750" w14:textId="64D574E4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0600100026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8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07717B">
              <w:rPr>
                <w:rFonts w:ascii="Sylfaen" w:eastAsia="Sylfaen" w:hAnsi="Sylfaen" w:cs="Sylfaen"/>
                <w:spacing w:val="1"/>
                <w:sz w:val="13"/>
                <w:szCs w:val="13"/>
              </w:rPr>
              <w:t>Iza Gigauri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E99BC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3,360.00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C9AAF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.02.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091B7AA7" w14:textId="77777777" w:rsidTr="00531EF1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9B702" w14:textId="597E98F4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187879" w:rsidRPr="0018787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Education and Science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4FF10" w14:textId="019267B4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 w:rsidR="00ED6CA0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-</w:t>
            </w:r>
            <w:r w:rsidR="00ED6CA0">
              <w:t xml:space="preserve"> </w:t>
            </w:r>
            <w:r w:rsidR="00ED6CA0" w:rsidRPr="00ED6CA0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of State Policy in the field of education and science and </w:t>
            </w:r>
            <w:proofErr w:type="spellStart"/>
            <w:r w:rsidR="00ED6CA0" w:rsidRPr="00ED6CA0">
              <w:rPr>
                <w:rFonts w:ascii="Sylfaen" w:eastAsia="Sylfaen" w:hAnsi="Sylfaen" w:cs="Sylfaen"/>
                <w:w w:val="105"/>
                <w:sz w:val="13"/>
                <w:szCs w:val="13"/>
              </w:rPr>
              <w:t>programme</w:t>
            </w:r>
            <w:proofErr w:type="spellEnd"/>
            <w:r w:rsidR="00ED6CA0" w:rsidRPr="00ED6CA0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9B6F7" w14:textId="4132217E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0600100026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8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07717B">
              <w:rPr>
                <w:rFonts w:ascii="Sylfaen" w:eastAsia="Sylfaen" w:hAnsi="Sylfaen" w:cs="Sylfaen"/>
                <w:spacing w:val="1"/>
                <w:sz w:val="13"/>
                <w:szCs w:val="13"/>
              </w:rPr>
              <w:t>Iza Gigauri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D1DBD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1,800.00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AA6BC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.02.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</w:tbl>
    <w:p w14:paraId="7E3D11FC" w14:textId="77777777" w:rsidR="000B5639" w:rsidRDefault="000B5639">
      <w:pPr>
        <w:spacing w:line="200" w:lineRule="exact"/>
      </w:pPr>
    </w:p>
    <w:p w14:paraId="07E7EF08" w14:textId="77777777" w:rsidR="000B5639" w:rsidRDefault="000B5639">
      <w:pPr>
        <w:spacing w:before="3" w:line="260" w:lineRule="exact"/>
        <w:rPr>
          <w:sz w:val="26"/>
          <w:szCs w:val="26"/>
        </w:rPr>
      </w:pPr>
    </w:p>
    <w:p w14:paraId="3E9AD024" w14:textId="77777777" w:rsidR="000B5639" w:rsidRDefault="000B5639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7"/>
        <w:gridCol w:w="4700"/>
        <w:gridCol w:w="3003"/>
        <w:gridCol w:w="1394"/>
        <w:gridCol w:w="1176"/>
      </w:tblGrid>
      <w:tr w:rsidR="000B5639" w14:paraId="30D1837E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FBAB0" w14:textId="37A9BCF4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CF4737">
              <w:t xml:space="preserve"> </w:t>
            </w:r>
            <w:r w:rsidR="00CF4737" w:rsidRPr="00CF4737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Education and Science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2D3E8" w14:textId="348D6490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 w:rsidR="00935511">
              <w:t xml:space="preserve"> - </w:t>
            </w:r>
            <w:r w:rsidR="00935511" w:rsidRPr="00935511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of State Policy in the field of education and science and </w:t>
            </w:r>
            <w:proofErr w:type="spellStart"/>
            <w:r w:rsidR="00935511" w:rsidRPr="00935511">
              <w:rPr>
                <w:rFonts w:ascii="Sylfaen" w:eastAsia="Sylfaen" w:hAnsi="Sylfaen" w:cs="Sylfaen"/>
                <w:w w:val="105"/>
                <w:sz w:val="13"/>
                <w:szCs w:val="13"/>
              </w:rPr>
              <w:t>programme</w:t>
            </w:r>
            <w:proofErr w:type="spellEnd"/>
            <w:r w:rsidR="00935511" w:rsidRPr="00935511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84771" w14:textId="50EA901B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0600100026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8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2577F9">
              <w:rPr>
                <w:rFonts w:ascii="Sylfaen" w:eastAsia="Sylfaen" w:hAnsi="Sylfaen" w:cs="Sylfaen"/>
                <w:spacing w:val="1"/>
                <w:sz w:val="13"/>
                <w:szCs w:val="13"/>
              </w:rPr>
              <w:t>Iza Gigauri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9A3EC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3,960.00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287D3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.02.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29F50993" w14:textId="77777777">
        <w:trPr>
          <w:trHeight w:hRule="exact" w:val="626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E4A71" w14:textId="4ACAAA0A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CF4737">
              <w:t xml:space="preserve"> </w:t>
            </w:r>
            <w:r w:rsidR="00CF4737" w:rsidRPr="00CF4737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  <w:p w14:paraId="696AD0CD" w14:textId="06744021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CF4737">
              <w:t xml:space="preserve"> </w:t>
            </w:r>
            <w:r w:rsidR="00CF4737" w:rsidRPr="00CF4737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93D23" w14:textId="5DD02720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 w:rsidR="00935511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- </w:t>
            </w:r>
            <w:r w:rsidR="00935511" w:rsidRPr="00935511">
              <w:rPr>
                <w:rFonts w:ascii="Sylfaen" w:eastAsia="Sylfaen" w:hAnsi="Sylfaen" w:cs="Sylfaen"/>
                <w:w w:val="106"/>
                <w:sz w:val="13"/>
                <w:szCs w:val="13"/>
              </w:rPr>
              <w:t>Prosecutor</w:t>
            </w:r>
            <w:r w:rsidR="00935511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 General’s</w:t>
            </w:r>
            <w:r w:rsidR="00935511" w:rsidRPr="00935511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 Office of Georgia</w:t>
            </w:r>
          </w:p>
          <w:p w14:paraId="460B3A70" w14:textId="0E1D264F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35511"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35511">
              <w:rPr>
                <w:rFonts w:ascii="Sylfaen" w:eastAsia="Sylfaen" w:hAnsi="Sylfaen" w:cs="Sylfaen"/>
                <w:w w:val="106"/>
                <w:sz w:val="13"/>
                <w:szCs w:val="13"/>
              </w:rPr>
              <w:t>Head</w:t>
            </w:r>
            <w:r w:rsidR="00935511" w:rsidRPr="00ED6CA0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DA28B" w14:textId="397AE50C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1835000336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2577F9">
              <w:rPr>
                <w:rFonts w:ascii="Sylfaen" w:eastAsia="Sylfaen" w:hAnsi="Sylfaen" w:cs="Sylfaen"/>
                <w:sz w:val="13"/>
                <w:szCs w:val="13"/>
              </w:rPr>
              <w:t xml:space="preserve">Sandro </w:t>
            </w:r>
            <w:proofErr w:type="spellStart"/>
            <w:r w:rsidR="002577F9">
              <w:rPr>
                <w:rFonts w:ascii="Sylfaen" w:eastAsia="Sylfaen" w:hAnsi="Sylfaen" w:cs="Sylfaen"/>
                <w:sz w:val="13"/>
                <w:szCs w:val="13"/>
              </w:rPr>
              <w:t>Satseradze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18FC0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409.00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4B01C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.02.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27BFAD9C" w14:textId="77777777">
        <w:trPr>
          <w:trHeight w:hRule="exact" w:val="626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D195B" w14:textId="4D73C14B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CF4737">
              <w:t xml:space="preserve"> </w:t>
            </w:r>
            <w:r w:rsidR="00CF4737" w:rsidRPr="00CF4737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  <w:p w14:paraId="32428071" w14:textId="1DE5A0F7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CF4737">
              <w:t xml:space="preserve"> </w:t>
            </w:r>
            <w:r w:rsidR="00CF4737" w:rsidRPr="00CF4737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6345C" w14:textId="43BA5125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35511" w:rsidRPr="00935511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Prosecutor General’s Office of Georgia</w:t>
            </w:r>
          </w:p>
          <w:p w14:paraId="6C5387EF" w14:textId="638A6690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35511" w:rsidRPr="0093551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-Head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2C5D9" w14:textId="1AB5D201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1835000336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2577F9">
              <w:rPr>
                <w:rFonts w:ascii="Sylfaen" w:eastAsia="Sylfaen" w:hAnsi="Sylfaen" w:cs="Sylfaen"/>
                <w:sz w:val="13"/>
                <w:szCs w:val="13"/>
              </w:rPr>
              <w:t xml:space="preserve">Sandro </w:t>
            </w:r>
            <w:proofErr w:type="spellStart"/>
            <w:r w:rsidR="002577F9">
              <w:rPr>
                <w:rFonts w:ascii="Sylfaen" w:eastAsia="Sylfaen" w:hAnsi="Sylfaen" w:cs="Sylfaen"/>
                <w:sz w:val="13"/>
                <w:szCs w:val="13"/>
              </w:rPr>
              <w:t>Satseradze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CF092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409.00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5E99A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.02.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0AA3A815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40C77" w14:textId="788A94DD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CF4737">
              <w:t xml:space="preserve"> </w:t>
            </w:r>
            <w:r w:rsidR="00CF4737" w:rsidRPr="00CF4737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F266C" w14:textId="3159D0CB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35511" w:rsidRPr="0093551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-Head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1B402" w14:textId="6CA922BF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6100500273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 w:rsidR="002577F9">
              <w:rPr>
                <w:rFonts w:ascii="Sylfaen" w:eastAsia="Sylfaen" w:hAnsi="Sylfaen" w:cs="Sylfaen"/>
                <w:sz w:val="13"/>
                <w:szCs w:val="13"/>
              </w:rPr>
              <w:t>Vartazar</w:t>
            </w:r>
            <w:proofErr w:type="spellEnd"/>
            <w:r w:rsidR="002577F9">
              <w:rPr>
                <w:rFonts w:ascii="Sylfaen" w:eastAsia="Sylfaen" w:hAnsi="Sylfaen" w:cs="Sylfaen"/>
                <w:sz w:val="13"/>
                <w:szCs w:val="13"/>
              </w:rPr>
              <w:t xml:space="preserve"> </w:t>
            </w:r>
            <w:proofErr w:type="spellStart"/>
            <w:r w:rsidR="002577F9">
              <w:rPr>
                <w:rFonts w:ascii="Sylfaen" w:eastAsia="Sylfaen" w:hAnsi="Sylfaen" w:cs="Sylfaen"/>
                <w:sz w:val="13"/>
                <w:szCs w:val="13"/>
              </w:rPr>
              <w:t>Egiazarian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3821A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3,806.00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2DCF6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.02.2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7136D275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3D185" w14:textId="3944E83D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CF4737">
              <w:t xml:space="preserve"> </w:t>
            </w:r>
            <w:r w:rsidR="00CF4737" w:rsidRPr="00CF4737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9B561" w14:textId="63349394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35511" w:rsidRPr="0093551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-Head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030D1" w14:textId="17211830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6100500273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 w:rsidR="002577F9">
              <w:rPr>
                <w:rFonts w:ascii="Sylfaen" w:eastAsia="Sylfaen" w:hAnsi="Sylfaen" w:cs="Sylfaen"/>
                <w:sz w:val="13"/>
                <w:szCs w:val="13"/>
              </w:rPr>
              <w:t>Vartazar</w:t>
            </w:r>
            <w:proofErr w:type="spellEnd"/>
            <w:r w:rsidR="002577F9">
              <w:rPr>
                <w:rFonts w:ascii="Sylfaen" w:eastAsia="Sylfaen" w:hAnsi="Sylfaen" w:cs="Sylfaen"/>
                <w:sz w:val="13"/>
                <w:szCs w:val="13"/>
              </w:rPr>
              <w:t xml:space="preserve"> </w:t>
            </w:r>
            <w:proofErr w:type="spellStart"/>
            <w:r w:rsidR="002577F9">
              <w:rPr>
                <w:rFonts w:ascii="Sylfaen" w:eastAsia="Sylfaen" w:hAnsi="Sylfaen" w:cs="Sylfaen"/>
                <w:sz w:val="13"/>
                <w:szCs w:val="13"/>
              </w:rPr>
              <w:t>Egiazarian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D8EF4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3,285.00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1F5FE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.02.2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63BB8654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4D3C1" w14:textId="6C55D66E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02144">
              <w:t xml:space="preserve"> </w:t>
            </w:r>
            <w:r w:rsidR="00D02144" w:rsidRPr="00D02144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D5D73" w14:textId="6F33FEBB" w:rsidR="007E7EA4" w:rsidRPr="007E7EA4" w:rsidRDefault="00C206B8" w:rsidP="007E7EA4">
            <w:pPr>
              <w:spacing w:line="140" w:lineRule="exact"/>
              <w:ind w:left="16"/>
              <w:rPr>
                <w:rFonts w:ascii="Sylfaen" w:eastAsia="Sylfaen" w:hAnsi="Sylfaen" w:cs="Sylfaen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7E7EA4">
              <w:t xml:space="preserve"> </w:t>
            </w:r>
            <w:r w:rsidR="007E7EA4" w:rsidRPr="007E7EA4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Revenue mobilization and </w:t>
            </w:r>
          </w:p>
          <w:p w14:paraId="5BC54853" w14:textId="1B56E24A" w:rsidR="000B5639" w:rsidRDefault="007E7EA4" w:rsidP="007E7EA4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 w:rsidRPr="007E7EA4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Improvement </w:t>
            </w:r>
            <w:proofErr w:type="gramStart"/>
            <w:r w:rsidRPr="007E7EA4">
              <w:rPr>
                <w:rFonts w:ascii="Sylfaen" w:eastAsia="Sylfaen" w:hAnsi="Sylfaen" w:cs="Sylfaen"/>
                <w:w w:val="105"/>
                <w:sz w:val="13"/>
                <w:szCs w:val="13"/>
              </w:rPr>
              <w:t>of  payer</w:t>
            </w:r>
            <w:proofErr w:type="gramEnd"/>
            <w:r w:rsidRPr="007E7EA4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services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48DDE" w14:textId="124B78DA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0100601058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2577F9" w:rsidRPr="002577F9">
              <w:rPr>
                <w:rFonts w:ascii="Sylfaen" w:eastAsia="Sylfaen" w:hAnsi="Sylfaen" w:cs="Sylfaen"/>
                <w:sz w:val="13"/>
                <w:szCs w:val="13"/>
              </w:rPr>
              <w:t xml:space="preserve">Mikheil </w:t>
            </w:r>
            <w:proofErr w:type="gramStart"/>
            <w:r w:rsidR="002577F9" w:rsidRPr="002577F9">
              <w:rPr>
                <w:rFonts w:ascii="Sylfaen" w:eastAsia="Sylfaen" w:hAnsi="Sylfaen" w:cs="Sylfaen"/>
                <w:sz w:val="13"/>
                <w:szCs w:val="13"/>
              </w:rPr>
              <w:t>Kavtaradze,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1100100518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7</w:t>
            </w:r>
            <w:proofErr w:type="gramEnd"/>
            <w:r>
              <w:rPr>
                <w:rFonts w:ascii="Sylfaen" w:eastAsia="Sylfaen" w:hAnsi="Sylfaen" w:cs="Sylfaen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</w:p>
          <w:p w14:paraId="24733ED7" w14:textId="437AA0DE" w:rsidR="000B5639" w:rsidRDefault="002577F9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-1"/>
                <w:sz w:val="13"/>
                <w:szCs w:val="13"/>
              </w:rPr>
              <w:t>Khvaramze Gelashvili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E72A1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3,676.91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070FE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.02.2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16077C4E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D3E5A" w14:textId="033EFB15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02144">
              <w:t xml:space="preserve"> </w:t>
            </w:r>
            <w:r w:rsidR="00D02144" w:rsidRPr="00D02144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DC381" w14:textId="707054D5" w:rsidR="000B5639" w:rsidRDefault="00C206B8" w:rsidP="0056613A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56613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Head </w:t>
            </w:r>
            <w:r w:rsidR="0056613A" w:rsidRPr="0056613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Office of the Border Police of Georgia;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230A3" w14:textId="18C4B8FF" w:rsidR="000B5639" w:rsidRDefault="00C206B8" w:rsidP="002577F9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0101900538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8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2577F9"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 xml:space="preserve">Giorgi </w:t>
            </w:r>
            <w:proofErr w:type="spellStart"/>
            <w:r w:rsidR="002577F9"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P</w:t>
            </w:r>
            <w:r w:rsidR="002577F9" w:rsidRPr="002577F9"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oladashvili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0B1F6" w14:textId="77777777" w:rsidR="000B5639" w:rsidRDefault="00C206B8">
            <w:pPr>
              <w:spacing w:line="200" w:lineRule="exact"/>
              <w:ind w:left="705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86,811.98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7EE8D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.02.2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79E589D8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87116" w14:textId="663C0943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 w:rsidR="00D02144">
              <w:t xml:space="preserve"> </w:t>
            </w:r>
            <w:r w:rsidR="00D02144" w:rsidRPr="00D02144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Ministry of </w:t>
            </w:r>
            <w:proofErr w:type="spellStart"/>
            <w:r w:rsidR="00D02144" w:rsidRPr="00D02144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Defence</w:t>
            </w:r>
            <w:proofErr w:type="spellEnd"/>
            <w:r w:rsidR="00D02144" w:rsidRPr="00D02144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72E09" w14:textId="62E3CA40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56613A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 </w:t>
            </w:r>
            <w:proofErr w:type="spellStart"/>
            <w:r w:rsidR="00D17573" w:rsidRPr="00D17573">
              <w:rPr>
                <w:rFonts w:ascii="Sylfaen" w:eastAsia="Sylfaen" w:hAnsi="Sylfaen" w:cs="Sylfaen"/>
                <w:w w:val="106"/>
                <w:sz w:val="13"/>
                <w:szCs w:val="13"/>
              </w:rPr>
              <w:t>Defence</w:t>
            </w:r>
            <w:proofErr w:type="spellEnd"/>
            <w:r w:rsidR="00D17573" w:rsidRPr="00D17573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DEF53" w14:textId="3601E9A2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3500109147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2577F9">
              <w:rPr>
                <w:rFonts w:ascii="Sylfaen" w:eastAsia="Sylfaen" w:hAnsi="Sylfaen" w:cs="Sylfaen"/>
                <w:sz w:val="13"/>
                <w:szCs w:val="13"/>
              </w:rPr>
              <w:t>Zaza Japaridze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33E1D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4,408.00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294DD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.02.2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6745E74D" w14:textId="77777777">
        <w:trPr>
          <w:trHeight w:hRule="exact" w:val="315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62012" w14:textId="1AC07E99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02144">
              <w:t xml:space="preserve"> </w:t>
            </w:r>
            <w:r w:rsidR="00D02144" w:rsidRPr="00D02144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95571" w14:textId="1F37965E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7E7EA4">
              <w:t xml:space="preserve"> </w:t>
            </w:r>
            <w:r w:rsidR="007E7EA4" w:rsidRPr="007E7EA4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General’s Office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F901E" w14:textId="013BED10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0101701280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2577F9" w:rsidRPr="002577F9">
              <w:rPr>
                <w:rFonts w:ascii="Sylfaen" w:eastAsia="Sylfaen" w:hAnsi="Sylfaen" w:cs="Sylfaen"/>
                <w:spacing w:val="1"/>
                <w:sz w:val="13"/>
                <w:szCs w:val="13"/>
              </w:rPr>
              <w:t>Gela Sanikidze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88DFD" w14:textId="77777777" w:rsidR="000B5639" w:rsidRDefault="00C206B8">
            <w:pPr>
              <w:spacing w:line="200" w:lineRule="exact"/>
              <w:ind w:left="705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11,281.26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BFA81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.02.2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426579FA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756E6" w14:textId="349B79CB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 w:rsidR="00D02144">
              <w:t xml:space="preserve"> - </w:t>
            </w:r>
            <w:r w:rsidR="00D02144" w:rsidRPr="00D02144">
              <w:rPr>
                <w:rFonts w:ascii="Sylfaen" w:eastAsia="Sylfaen" w:hAnsi="Sylfaen" w:cs="Sylfaen"/>
                <w:w w:val="105"/>
                <w:sz w:val="13"/>
                <w:szCs w:val="13"/>
              </w:rPr>
              <w:t>Prosecutor's Office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DC545" w14:textId="1485D896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7E7EA4">
              <w:t xml:space="preserve"> </w:t>
            </w:r>
            <w:r w:rsidR="007E7EA4" w:rsidRPr="007E7EA4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General’s Office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5AA87" w14:textId="73096090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0103600198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5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 w:rsidR="002577F9">
              <w:rPr>
                <w:rFonts w:ascii="Sylfaen" w:eastAsia="Sylfaen" w:hAnsi="Sylfaen" w:cs="Sylfaen"/>
                <w:sz w:val="13"/>
                <w:szCs w:val="13"/>
              </w:rPr>
              <w:t>–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2577F9"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Kakhaber </w:t>
            </w:r>
            <w:proofErr w:type="gramStart"/>
            <w:r w:rsidR="002577F9">
              <w:rPr>
                <w:rFonts w:ascii="Sylfaen" w:eastAsia="Sylfaen" w:hAnsi="Sylfaen" w:cs="Sylfaen"/>
                <w:spacing w:val="2"/>
                <w:sz w:val="13"/>
                <w:szCs w:val="13"/>
              </w:rPr>
              <w:t>Kantaria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,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0100700522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8</w:t>
            </w:r>
            <w:proofErr w:type="gramEnd"/>
            <w:r>
              <w:rPr>
                <w:rFonts w:ascii="Sylfaen" w:eastAsia="Sylfaen" w:hAnsi="Sylfaen" w:cs="Sylfaen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</w:p>
          <w:p w14:paraId="244BDB4E" w14:textId="28B9A552" w:rsidR="000B5639" w:rsidRDefault="002577F9" w:rsidP="002577F9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z w:val="13"/>
                <w:szCs w:val="13"/>
              </w:rPr>
              <w:t xml:space="preserve">Varlam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Galdava</w:t>
            </w:r>
            <w:proofErr w:type="spellEnd"/>
            <w:r>
              <w:rPr>
                <w:rFonts w:ascii="Sylfaen" w:eastAsia="Sylfaen" w:hAnsi="Sylfaen" w:cs="Sylfaen"/>
                <w:sz w:val="13"/>
                <w:szCs w:val="13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90626" w14:textId="77777777" w:rsidR="000B5639" w:rsidRDefault="00C206B8">
            <w:pPr>
              <w:spacing w:line="200" w:lineRule="exact"/>
              <w:ind w:left="705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79,000.00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D85DD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.02.2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3200D3FC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54E0D" w14:textId="3B18E4C2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 w:rsidR="00D02144">
              <w:t xml:space="preserve"> </w:t>
            </w:r>
            <w:r w:rsidR="00D02144" w:rsidRPr="00D02144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Ministry of </w:t>
            </w:r>
            <w:proofErr w:type="spellStart"/>
            <w:r w:rsidR="00D02144" w:rsidRPr="00D02144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Defence</w:t>
            </w:r>
            <w:proofErr w:type="spellEnd"/>
            <w:r w:rsidR="00D02144" w:rsidRPr="00D02144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02795" w14:textId="6F8B26D5" w:rsidR="000B5639" w:rsidRDefault="00C206B8" w:rsidP="00D17573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</w:t>
            </w:r>
            <w:proofErr w:type="spellStart"/>
            <w:r w:rsid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Defence</w:t>
            </w:r>
            <w:proofErr w:type="spellEnd"/>
            <w:r w:rsid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management 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B5751" w14:textId="37E4D6B9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3600104985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2577F9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Giorgi </w:t>
            </w:r>
            <w:proofErr w:type="spellStart"/>
            <w:r w:rsidR="002577F9">
              <w:rPr>
                <w:rFonts w:ascii="Sylfaen" w:eastAsia="Sylfaen" w:hAnsi="Sylfaen" w:cs="Sylfaen"/>
                <w:spacing w:val="1"/>
                <w:sz w:val="13"/>
                <w:szCs w:val="13"/>
              </w:rPr>
              <w:t>Darispanashvili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1B69D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194.20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765FF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.03.2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24EE7410" w14:textId="77777777">
        <w:trPr>
          <w:trHeight w:hRule="exact" w:val="626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13732" w14:textId="527BB68E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1704A0">
              <w:t xml:space="preserve"> </w:t>
            </w:r>
            <w:r w:rsidR="001704A0" w:rsidRPr="001704A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  <w:p w14:paraId="493F7266" w14:textId="43EEC344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02144">
              <w:t xml:space="preserve"> </w:t>
            </w:r>
            <w:r w:rsidR="00D02144" w:rsidRPr="00D02144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488DA" w14:textId="1DEFEBA0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7E7EA4">
              <w:t xml:space="preserve"> </w:t>
            </w:r>
            <w:r w:rsidR="007E7EA4" w:rsidRPr="007E7EA4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General’s Office of Georgia</w:t>
            </w:r>
          </w:p>
          <w:p w14:paraId="08D2C5DA" w14:textId="092B9399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7E7EA4">
              <w:t xml:space="preserve"> </w:t>
            </w:r>
            <w:r w:rsidR="007E7EA4" w:rsidRPr="007E7EA4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CE795" w14:textId="1CD4673F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1835000336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2577F9">
              <w:rPr>
                <w:rFonts w:ascii="Sylfaen" w:eastAsia="Sylfaen" w:hAnsi="Sylfaen" w:cs="Sylfaen"/>
                <w:sz w:val="13"/>
                <w:szCs w:val="13"/>
              </w:rPr>
              <w:t xml:space="preserve">Sandro </w:t>
            </w:r>
            <w:proofErr w:type="spellStart"/>
            <w:r w:rsidR="002577F9">
              <w:rPr>
                <w:rFonts w:ascii="Sylfaen" w:eastAsia="Sylfaen" w:hAnsi="Sylfaen" w:cs="Sylfaen"/>
                <w:sz w:val="13"/>
                <w:szCs w:val="13"/>
              </w:rPr>
              <w:t>Satseradze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CF920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204.50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E0ABA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.03.2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23C3B2C3" w14:textId="77777777">
        <w:trPr>
          <w:trHeight w:hRule="exact" w:val="627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BED58" w14:textId="5EFEE11D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1704A0">
              <w:t xml:space="preserve"> </w:t>
            </w:r>
            <w:r w:rsidR="001704A0" w:rsidRPr="001704A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Prosecutor's Office of Georgia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02144">
              <w:t xml:space="preserve"> </w:t>
            </w:r>
            <w:r w:rsidR="00D02144" w:rsidRPr="00D02144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D1F83" w14:textId="5D3B1E6F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7E7EA4">
              <w:t xml:space="preserve"> </w:t>
            </w:r>
            <w:r w:rsidR="007E7EA4" w:rsidRPr="007E7EA4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General’s Office of Georgia</w:t>
            </w:r>
          </w:p>
          <w:p w14:paraId="2C0EB690" w14:textId="2F336675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7E7EA4">
              <w:t xml:space="preserve"> </w:t>
            </w:r>
            <w:r w:rsidR="007E7EA4" w:rsidRPr="007E7EA4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E8136" w14:textId="398704C5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1835000336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2577F9">
              <w:rPr>
                <w:rFonts w:ascii="Sylfaen" w:eastAsia="Sylfaen" w:hAnsi="Sylfaen" w:cs="Sylfaen"/>
                <w:sz w:val="13"/>
                <w:szCs w:val="13"/>
              </w:rPr>
              <w:t xml:space="preserve">Sandro </w:t>
            </w:r>
            <w:proofErr w:type="spellStart"/>
            <w:r w:rsidR="002577F9">
              <w:rPr>
                <w:rFonts w:ascii="Sylfaen" w:eastAsia="Sylfaen" w:hAnsi="Sylfaen" w:cs="Sylfaen"/>
                <w:sz w:val="13"/>
                <w:szCs w:val="13"/>
              </w:rPr>
              <w:t>Satseradze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FD8B9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204.50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9FE74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.03.2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1D7ED420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D97D1" w14:textId="7E0F448F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02144">
              <w:t xml:space="preserve"> </w:t>
            </w:r>
            <w:r w:rsidR="00D02144" w:rsidRPr="00D02144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5F084" w14:textId="1BD7BD1E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7E7EA4">
              <w:t xml:space="preserve"> </w:t>
            </w:r>
            <w:r w:rsidR="007E7EA4" w:rsidRPr="007E7EA4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8A548" w14:textId="442287D5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1600100656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8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2577F9" w:rsidRPr="002577F9">
              <w:rPr>
                <w:rFonts w:ascii="Sylfaen" w:eastAsia="Sylfaen" w:hAnsi="Sylfaen" w:cs="Sylfaen"/>
                <w:spacing w:val="-1"/>
                <w:sz w:val="13"/>
                <w:szCs w:val="13"/>
              </w:rPr>
              <w:t>Kh</w:t>
            </w:r>
            <w:r w:rsidR="002577F9">
              <w:rPr>
                <w:rFonts w:ascii="Sylfaen" w:eastAsia="Sylfaen" w:hAnsi="Sylfaen" w:cs="Sylfaen"/>
                <w:spacing w:val="-1"/>
                <w:sz w:val="13"/>
                <w:szCs w:val="13"/>
              </w:rPr>
              <w:t xml:space="preserve">vtiso </w:t>
            </w:r>
            <w:proofErr w:type="spellStart"/>
            <w:r w:rsidR="002577F9">
              <w:rPr>
                <w:rFonts w:ascii="Sylfaen" w:eastAsia="Sylfaen" w:hAnsi="Sylfaen" w:cs="Sylfaen"/>
                <w:spacing w:val="-1"/>
                <w:sz w:val="13"/>
                <w:szCs w:val="13"/>
              </w:rPr>
              <w:t>Tetruashvili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9B73D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224.00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77135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.03.2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630100A1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A0384" w14:textId="685561F0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1704A0">
              <w:t xml:space="preserve"> </w:t>
            </w:r>
            <w:r w:rsidR="001704A0" w:rsidRPr="001704A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1704A0" w:rsidRPr="001704A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="001704A0" w:rsidRPr="001704A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59953" w14:textId="2AEE4C5D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7E7EA4">
              <w:t xml:space="preserve"> </w:t>
            </w:r>
            <w:r w:rsidR="007E7EA4" w:rsidRPr="007E7EA4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7E7EA4" w:rsidRPr="007E7EA4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="007E7EA4" w:rsidRPr="007E7EA4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7CBBD" w14:textId="5B6449D1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0103200056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2577F9" w:rsidRPr="002577F9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Ruslan </w:t>
            </w:r>
            <w:proofErr w:type="spellStart"/>
            <w:r w:rsidR="002577F9" w:rsidRPr="002577F9">
              <w:rPr>
                <w:rFonts w:ascii="Sylfaen" w:eastAsia="Sylfaen" w:hAnsi="Sylfaen" w:cs="Sylfaen"/>
                <w:spacing w:val="1"/>
                <w:sz w:val="13"/>
                <w:szCs w:val="13"/>
              </w:rPr>
              <w:t>Gvaradze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FD4AF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292.48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F168E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.03.2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2DA46870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BC563" w14:textId="1E7E8F3E" w:rsidR="00451167" w:rsidRPr="00451167" w:rsidRDefault="00C206B8" w:rsidP="00451167">
            <w:pPr>
              <w:spacing w:line="140" w:lineRule="exact"/>
              <w:ind w:left="16"/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 w:rsidR="00451167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- </w:t>
            </w:r>
            <w:r w:rsidR="00451167" w:rsidRPr="00451167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Ministry of Environmental Protection and Agriculture of Georgia</w:t>
            </w:r>
          </w:p>
          <w:p w14:paraId="6E30B164" w14:textId="4AC5DB1B" w:rsidR="000B5639" w:rsidRDefault="000B5639" w:rsidP="00451167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A0D1B" w14:textId="0254C565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56613A">
              <w:rPr>
                <w:rFonts w:ascii="Sylfaen" w:eastAsia="Sylfaen" w:hAnsi="Sylfaen" w:cs="Sylfaen"/>
                <w:color w:val="000000" w:themeColor="text1"/>
                <w:w w:val="106"/>
                <w:sz w:val="14"/>
                <w:szCs w:val="14"/>
              </w:rPr>
              <w:t xml:space="preserve"> D</w:t>
            </w:r>
            <w:r w:rsidR="0056613A" w:rsidRPr="00ED6CA0">
              <w:rPr>
                <w:rFonts w:ascii="Sylfaen" w:eastAsia="Sylfaen" w:hAnsi="Sylfaen" w:cs="Sylfaen"/>
                <w:color w:val="000000" w:themeColor="text1"/>
                <w:w w:val="106"/>
                <w:sz w:val="14"/>
                <w:szCs w:val="14"/>
              </w:rPr>
              <w:t xml:space="preserve">evelopment and management </w:t>
            </w:r>
            <w:proofErr w:type="gramStart"/>
            <w:r w:rsidR="0056613A" w:rsidRPr="00ED6CA0">
              <w:rPr>
                <w:rFonts w:ascii="Sylfaen" w:eastAsia="Sylfaen" w:hAnsi="Sylfaen" w:cs="Sylfaen"/>
                <w:color w:val="000000" w:themeColor="text1"/>
                <w:w w:val="106"/>
                <w:sz w:val="14"/>
                <w:szCs w:val="14"/>
              </w:rPr>
              <w:t xml:space="preserve">of </w:t>
            </w:r>
            <w:r w:rsidR="0056613A" w:rsidRPr="00ED6CA0">
              <w:rPr>
                <w:rStyle w:val="Emphasis"/>
                <w:rFonts w:ascii="Sylfaen" w:eastAsiaTheme="majorEastAsia" w:hAnsi="Sylfaen" w:cs="Arial"/>
                <w:i w:val="0"/>
                <w:iCs w:val="0"/>
                <w:color w:val="000000" w:themeColor="text1"/>
                <w:sz w:val="14"/>
                <w:szCs w:val="14"/>
                <w:shd w:val="clear" w:color="auto" w:fill="FFFFFF"/>
              </w:rPr>
              <w:t> state</w:t>
            </w:r>
            <w:proofErr w:type="gramEnd"/>
            <w:r w:rsidR="0056613A" w:rsidRPr="00ED6CA0">
              <w:rPr>
                <w:rStyle w:val="Emphasis"/>
                <w:rFonts w:ascii="Sylfaen" w:eastAsiaTheme="majorEastAsia" w:hAnsi="Sylfaen" w:cs="Arial"/>
                <w:i w:val="0"/>
                <w:iCs w:val="0"/>
                <w:color w:val="000000" w:themeColor="text1"/>
                <w:sz w:val="14"/>
                <w:szCs w:val="14"/>
                <w:shd w:val="clear" w:color="auto" w:fill="FFFFFF"/>
              </w:rPr>
              <w:t xml:space="preserve"> policy</w:t>
            </w:r>
            <w:r w:rsidR="0056613A" w:rsidRPr="00ED6CA0">
              <w:rPr>
                <w:rFonts w:ascii="Sylfaen" w:hAnsi="Sylfaen" w:cs="Arial"/>
                <w:color w:val="000000" w:themeColor="text1"/>
                <w:sz w:val="14"/>
                <w:szCs w:val="14"/>
                <w:shd w:val="clear" w:color="auto" w:fill="FFFFFF"/>
              </w:rPr>
              <w:t> in the field of environment protection</w:t>
            </w:r>
            <w:r w:rsidR="0056613A">
              <w:rPr>
                <w:rFonts w:ascii="Sylfaen" w:hAnsi="Sylfaen" w:cs="Arial"/>
                <w:color w:val="000000" w:themeColor="text1"/>
                <w:sz w:val="14"/>
                <w:szCs w:val="14"/>
                <w:shd w:val="clear" w:color="auto" w:fill="FFFFFF"/>
                <w:lang w:val="ka-GE"/>
              </w:rPr>
              <w:t xml:space="preserve"> </w:t>
            </w:r>
            <w:r w:rsidR="0056613A">
              <w:rPr>
                <w:rFonts w:ascii="Sylfaen" w:hAnsi="Sylfaen" w:cs="Arial"/>
                <w:color w:val="000000" w:themeColor="text1"/>
                <w:sz w:val="14"/>
                <w:szCs w:val="14"/>
                <w:shd w:val="clear" w:color="auto" w:fill="FFFFFF"/>
              </w:rPr>
              <w:t>and</w:t>
            </w:r>
            <w:r w:rsidR="0056613A" w:rsidRPr="00ED6CA0">
              <w:rPr>
                <w:rFonts w:ascii="Sylfaen" w:hAnsi="Sylfaen" w:cs="Arial"/>
                <w:color w:val="000000" w:themeColor="text1"/>
                <w:sz w:val="14"/>
                <w:szCs w:val="14"/>
                <w:shd w:val="clear" w:color="auto" w:fill="FFFFFF"/>
              </w:rPr>
              <w:t xml:space="preserve"> agriculture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58E3E" w14:textId="1A3BE784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0103001309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 w:rsidR="00E25E61">
              <w:rPr>
                <w:rFonts w:ascii="Sylfaen" w:eastAsia="Sylfaen" w:hAnsi="Sylfaen" w:cs="Sylfaen"/>
                <w:spacing w:val="1"/>
                <w:sz w:val="13"/>
                <w:szCs w:val="13"/>
              </w:rPr>
              <w:t>Asmati</w:t>
            </w:r>
            <w:proofErr w:type="spellEnd"/>
            <w:r w:rsidR="00E25E61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 </w:t>
            </w:r>
            <w:proofErr w:type="spellStart"/>
            <w:r w:rsidR="00E25E61">
              <w:rPr>
                <w:rFonts w:ascii="Sylfaen" w:eastAsia="Sylfaen" w:hAnsi="Sylfaen" w:cs="Sylfaen"/>
                <w:spacing w:val="1"/>
                <w:sz w:val="13"/>
                <w:szCs w:val="13"/>
              </w:rPr>
              <w:t>Miloserdova</w:t>
            </w:r>
            <w:proofErr w:type="spellEnd"/>
            <w:r w:rsidR="00E25E61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 - </w:t>
            </w:r>
            <w:proofErr w:type="spellStart"/>
            <w:r w:rsidR="00E25E61">
              <w:rPr>
                <w:rFonts w:ascii="Sylfaen" w:eastAsia="Sylfaen" w:hAnsi="Sylfaen" w:cs="Sylfaen"/>
                <w:spacing w:val="1"/>
                <w:sz w:val="13"/>
                <w:szCs w:val="13"/>
              </w:rPr>
              <w:t>Psuturi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E944D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300.00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C1527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.03.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77A36A99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D600C" w14:textId="08A5F043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1704A0">
              <w:t xml:space="preserve"> </w:t>
            </w:r>
            <w:r w:rsidR="001704A0" w:rsidRPr="001704A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1704A0" w:rsidRPr="001704A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="001704A0" w:rsidRPr="001704A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A6E86" w14:textId="3B736A8C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7E7EA4">
              <w:t xml:space="preserve"> </w:t>
            </w:r>
            <w:r w:rsidR="007E7EA4" w:rsidRPr="007E7EA4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7E7EA4" w:rsidRPr="007E7EA4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="007E7EA4" w:rsidRPr="007E7EA4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ECD10" w14:textId="17D828C1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0101201859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E25E61">
              <w:rPr>
                <w:rFonts w:ascii="Sylfaen" w:eastAsia="Sylfaen" w:hAnsi="Sylfaen" w:cs="Sylfaen"/>
                <w:spacing w:val="1"/>
                <w:sz w:val="13"/>
                <w:szCs w:val="13"/>
              </w:rPr>
              <w:t>Liana Datunashvili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DDC78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347.20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FB299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.03.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3CC53AA6" w14:textId="77777777">
        <w:trPr>
          <w:trHeight w:hRule="exact" w:val="469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1B2B1" w14:textId="3DCFF2C7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1704A0">
              <w:t xml:space="preserve"> </w:t>
            </w:r>
            <w:r w:rsidR="001704A0" w:rsidRPr="001704A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1704A0" w:rsidRPr="001704A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="001704A0" w:rsidRPr="001704A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13021" w14:textId="169C7AA9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7E7EA4">
              <w:t xml:space="preserve"> </w:t>
            </w:r>
            <w:r w:rsidR="007E7EA4" w:rsidRPr="007E7EA4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7E7EA4" w:rsidRPr="007E7EA4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="007E7EA4" w:rsidRPr="007E7EA4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03755" w14:textId="140B277C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0101202794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E25E61">
              <w:rPr>
                <w:rFonts w:ascii="Sylfaen" w:eastAsia="Sylfaen" w:hAnsi="Sylfaen" w:cs="Sylfaen"/>
                <w:spacing w:val="-1"/>
                <w:sz w:val="13"/>
                <w:szCs w:val="13"/>
              </w:rPr>
              <w:t>Karlo Lomidze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78D72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384.00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A38E3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.03.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5F0DB8B7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7D881" w14:textId="0B49D2F8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 w:rsidR="007E7EA4">
              <w:t xml:space="preserve"> </w:t>
            </w:r>
            <w:r w:rsidR="007E7EA4" w:rsidRPr="007E7EA4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Ministry of </w:t>
            </w:r>
            <w:proofErr w:type="spellStart"/>
            <w:r w:rsidR="007E7EA4" w:rsidRPr="007E7EA4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Defence</w:t>
            </w:r>
            <w:proofErr w:type="spellEnd"/>
            <w:r w:rsidR="007E7EA4" w:rsidRPr="007E7EA4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9C3C7" w14:textId="4BD487EB" w:rsidR="000B5639" w:rsidRDefault="00C206B8" w:rsidP="00D17573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 w:rsidR="006B6D6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– </w:t>
            </w:r>
            <w:proofErr w:type="spellStart"/>
            <w:r w:rsidR="00D17573">
              <w:rPr>
                <w:rFonts w:ascii="Sylfaen" w:eastAsia="Sylfaen" w:hAnsi="Sylfaen" w:cs="Sylfaen"/>
                <w:w w:val="105"/>
                <w:sz w:val="13"/>
                <w:szCs w:val="13"/>
              </w:rPr>
              <w:t>Defence</w:t>
            </w:r>
            <w:proofErr w:type="spellEnd"/>
            <w:r w:rsidR="00D17573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866F6" w14:textId="0820291F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1800100333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C3347D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Irakli Bregvadze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1800103380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-3"/>
                <w:w w:val="10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</w:p>
          <w:p w14:paraId="5762B1A6" w14:textId="1E34550F" w:rsidR="000B5639" w:rsidRDefault="00C3347D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z w:val="13"/>
                <w:szCs w:val="13"/>
              </w:rPr>
              <w:t>Vladimer Bregvadze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615AF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500.00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A8F07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.03.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4805DBA1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41D0C" w14:textId="256A60F3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7E7EA4">
              <w:t xml:space="preserve"> </w:t>
            </w:r>
            <w:r w:rsidR="007E7EA4" w:rsidRPr="007E7EA4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Education and Science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B23A8" w14:textId="542E4FE8" w:rsidR="007E7EA4" w:rsidRDefault="00C206B8" w:rsidP="007E7EA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7E7EA4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</w:t>
            </w:r>
            <w:r w:rsidR="007E7EA4" w:rsidRPr="007E7EA4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of State Policy in the field of education and science and </w:t>
            </w:r>
            <w:proofErr w:type="spellStart"/>
            <w:r w:rsidR="007E7EA4" w:rsidRPr="007E7EA4">
              <w:rPr>
                <w:rFonts w:ascii="Sylfaen" w:eastAsia="Sylfaen" w:hAnsi="Sylfaen" w:cs="Sylfaen"/>
                <w:w w:val="105"/>
                <w:sz w:val="13"/>
                <w:szCs w:val="13"/>
              </w:rPr>
              <w:t>programme</w:t>
            </w:r>
            <w:proofErr w:type="spellEnd"/>
            <w:r w:rsidR="007E7EA4" w:rsidRPr="007E7EA4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management</w:t>
            </w:r>
          </w:p>
          <w:p w14:paraId="5DE3DD1D" w14:textId="35543C79" w:rsidR="000B5639" w:rsidRDefault="000B5639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68FC2" w14:textId="45B63D28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0600100026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8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C3347D">
              <w:rPr>
                <w:rFonts w:ascii="Sylfaen" w:eastAsia="Sylfaen" w:hAnsi="Sylfaen" w:cs="Sylfaen"/>
                <w:spacing w:val="1"/>
                <w:sz w:val="13"/>
                <w:szCs w:val="13"/>
              </w:rPr>
              <w:t>Iza Gigauri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5C05F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900.00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1CD82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.03.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0C52D3DE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77C71" w14:textId="45FDD74A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 w:rsidR="00D02144">
              <w:t xml:space="preserve"> - </w:t>
            </w:r>
            <w:r w:rsidR="00D02144" w:rsidRPr="00D02144">
              <w:rPr>
                <w:rFonts w:ascii="Sylfaen" w:eastAsia="Sylfaen" w:hAnsi="Sylfaen" w:cs="Sylfaen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DC36F" w14:textId="3CA24D3E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7E7EA4">
              <w:t xml:space="preserve"> </w:t>
            </w:r>
            <w:r w:rsidR="007E7EA4" w:rsidRPr="007E7EA4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F3EA2" w14:textId="1A46E53C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0103100375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7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C3347D">
              <w:rPr>
                <w:rFonts w:ascii="Sylfaen" w:eastAsia="Sylfaen" w:hAnsi="Sylfaen" w:cs="Sylfaen"/>
                <w:sz w:val="13"/>
                <w:szCs w:val="13"/>
              </w:rPr>
              <w:t>Ketevan Petriashvili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2A75D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1,000.00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B84CF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.03.2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44880161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72E87" w14:textId="39A80A3D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1704A0">
              <w:t xml:space="preserve"> </w:t>
            </w:r>
            <w:r w:rsidR="001704A0" w:rsidRPr="001704A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1704A0" w:rsidRPr="001704A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="001704A0" w:rsidRPr="001704A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09D06" w14:textId="5E37B60A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 w:rsidR="007E7EA4">
              <w:t xml:space="preserve">- </w:t>
            </w:r>
            <w:r w:rsidR="007E7EA4" w:rsidRPr="007E7EA4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7E7EA4" w:rsidRPr="007E7EA4">
              <w:rPr>
                <w:rFonts w:ascii="Sylfaen" w:eastAsia="Sylfaen" w:hAnsi="Sylfaen" w:cs="Sylfaen"/>
                <w:w w:val="105"/>
                <w:sz w:val="13"/>
                <w:szCs w:val="13"/>
              </w:rPr>
              <w:t>of  economy</w:t>
            </w:r>
            <w:proofErr w:type="gramEnd"/>
            <w:r w:rsidR="007E7EA4" w:rsidRPr="007E7EA4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4E0EC" w14:textId="4039E2A2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0102700427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8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C3347D">
              <w:rPr>
                <w:rFonts w:ascii="Sylfaen" w:eastAsia="Sylfaen" w:hAnsi="Sylfaen" w:cs="Sylfaen"/>
                <w:sz w:val="13"/>
                <w:szCs w:val="13"/>
              </w:rPr>
              <w:t xml:space="preserve">Vladimer </w:t>
            </w:r>
            <w:proofErr w:type="spellStart"/>
            <w:r w:rsidR="00C3347D">
              <w:rPr>
                <w:rFonts w:ascii="Sylfaen" w:eastAsia="Sylfaen" w:hAnsi="Sylfaen" w:cs="Sylfaen"/>
                <w:sz w:val="13"/>
                <w:szCs w:val="13"/>
              </w:rPr>
              <w:t>Khartonishvili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58D3C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1,292.09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805ED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.03.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54AA3FEC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9CD7E" w14:textId="0AF2262F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02144">
              <w:t xml:space="preserve"> </w:t>
            </w:r>
            <w:r w:rsidR="00D02144" w:rsidRPr="00D02144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D19C9" w14:textId="6894053D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7E7EA4">
              <w:t xml:space="preserve"> </w:t>
            </w:r>
            <w:r w:rsidR="007E7EA4" w:rsidRPr="007E7EA4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32B02" w14:textId="3E01DBD3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6100500273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1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 w:rsidR="00C3347D">
              <w:rPr>
                <w:rFonts w:ascii="Sylfaen" w:eastAsia="Sylfaen" w:hAnsi="Sylfaen" w:cs="Sylfaen"/>
                <w:sz w:val="13"/>
                <w:szCs w:val="13"/>
              </w:rPr>
              <w:t>Vartazar</w:t>
            </w:r>
            <w:proofErr w:type="spellEnd"/>
            <w:r w:rsidR="00C3347D">
              <w:rPr>
                <w:rFonts w:ascii="Sylfaen" w:eastAsia="Sylfaen" w:hAnsi="Sylfaen" w:cs="Sylfaen"/>
                <w:sz w:val="13"/>
                <w:szCs w:val="13"/>
              </w:rPr>
              <w:t xml:space="preserve"> </w:t>
            </w:r>
            <w:proofErr w:type="spellStart"/>
            <w:r w:rsidR="00C3347D">
              <w:rPr>
                <w:rFonts w:ascii="Sylfaen" w:eastAsia="Sylfaen" w:hAnsi="Sylfaen" w:cs="Sylfaen"/>
                <w:sz w:val="13"/>
                <w:szCs w:val="13"/>
              </w:rPr>
              <w:t>Egiazarian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5B048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1,642.50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8C214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.03.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2C61674F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32597" w14:textId="17B5ED81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7E7EA4">
              <w:t xml:space="preserve"> </w:t>
            </w:r>
            <w:r w:rsidR="007E7EA4" w:rsidRPr="007E7EA4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Education and Science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EBF39" w14:textId="56183AB7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7E7EA4">
              <w:t xml:space="preserve"> </w:t>
            </w:r>
            <w:r w:rsidR="007E7EA4" w:rsidRPr="007E7EA4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of State Policy in the field of education and science and </w:t>
            </w:r>
            <w:proofErr w:type="spellStart"/>
            <w:r w:rsidR="007E7EA4" w:rsidRPr="007E7EA4">
              <w:rPr>
                <w:rFonts w:ascii="Sylfaen" w:eastAsia="Sylfaen" w:hAnsi="Sylfaen" w:cs="Sylfaen"/>
                <w:w w:val="105"/>
                <w:sz w:val="13"/>
                <w:szCs w:val="13"/>
              </w:rPr>
              <w:t>programme</w:t>
            </w:r>
            <w:proofErr w:type="spellEnd"/>
            <w:r w:rsidR="007E7EA4" w:rsidRPr="007E7EA4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AA648" w14:textId="192F70A4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0600100026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8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C3347D" w:rsidRPr="00C3347D">
              <w:rPr>
                <w:rFonts w:ascii="Sylfaen" w:eastAsia="Sylfaen" w:hAnsi="Sylfaen" w:cs="Sylfaen"/>
                <w:spacing w:val="1"/>
                <w:sz w:val="13"/>
                <w:szCs w:val="13"/>
              </w:rPr>
              <w:t>Iza Gigauri;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9D0F4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1,680.00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1EE57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.03.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</w:tbl>
    <w:p w14:paraId="2FC50429" w14:textId="77777777" w:rsidR="000B5639" w:rsidRDefault="000B5639">
      <w:pPr>
        <w:spacing w:before="7" w:line="100" w:lineRule="exact"/>
        <w:rPr>
          <w:sz w:val="11"/>
          <w:szCs w:val="11"/>
        </w:rPr>
      </w:pPr>
    </w:p>
    <w:p w14:paraId="35110057" w14:textId="77777777" w:rsidR="000B5639" w:rsidRDefault="000B5639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7"/>
        <w:gridCol w:w="4700"/>
        <w:gridCol w:w="3003"/>
        <w:gridCol w:w="1394"/>
        <w:gridCol w:w="1176"/>
      </w:tblGrid>
      <w:tr w:rsidR="000B5639" w14:paraId="61B74181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6D608" w14:textId="5B1DE838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E25E61">
              <w:t xml:space="preserve"> </w:t>
            </w:r>
            <w:r w:rsidR="00E25E61" w:rsidRPr="00E25E6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DD53D" w14:textId="08DB6804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E25E61">
              <w:t xml:space="preserve"> </w:t>
            </w:r>
            <w:r w:rsidR="00E25E61" w:rsidRPr="00E25E6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A40F4" w14:textId="29A7FA9E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6100500273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 w:rsidR="009E4241">
              <w:rPr>
                <w:rFonts w:ascii="Sylfaen" w:eastAsia="Sylfaen" w:hAnsi="Sylfaen" w:cs="Sylfaen"/>
                <w:sz w:val="13"/>
                <w:szCs w:val="13"/>
              </w:rPr>
              <w:t>Vartazar</w:t>
            </w:r>
            <w:proofErr w:type="spellEnd"/>
            <w:r w:rsidR="009E4241">
              <w:rPr>
                <w:rFonts w:ascii="Sylfaen" w:eastAsia="Sylfaen" w:hAnsi="Sylfaen" w:cs="Sylfaen"/>
                <w:sz w:val="13"/>
                <w:szCs w:val="13"/>
              </w:rPr>
              <w:t xml:space="preserve"> </w:t>
            </w:r>
            <w:proofErr w:type="spellStart"/>
            <w:r w:rsidR="009E4241">
              <w:rPr>
                <w:rFonts w:ascii="Sylfaen" w:eastAsia="Sylfaen" w:hAnsi="Sylfaen" w:cs="Sylfaen"/>
                <w:sz w:val="13"/>
                <w:szCs w:val="13"/>
              </w:rPr>
              <w:t>Egiazarian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AA888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1,903.00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0512E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.03.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28D82D71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8CC00" w14:textId="0FDB59D3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lastRenderedPageBreak/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7E7EA4">
              <w:t xml:space="preserve"> </w:t>
            </w:r>
            <w:r w:rsidR="007E7EA4" w:rsidRPr="007E7EA4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Education and Science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608C4" w14:textId="7AD4DFE7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846171">
              <w:t xml:space="preserve"> </w:t>
            </w:r>
            <w:r w:rsidR="00846171" w:rsidRPr="00846171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of State Policy in the field of education and science and </w:t>
            </w:r>
            <w:proofErr w:type="spellStart"/>
            <w:r w:rsidR="00846171" w:rsidRPr="00846171">
              <w:rPr>
                <w:rFonts w:ascii="Sylfaen" w:eastAsia="Sylfaen" w:hAnsi="Sylfaen" w:cs="Sylfaen"/>
                <w:w w:val="105"/>
                <w:sz w:val="13"/>
                <w:szCs w:val="13"/>
              </w:rPr>
              <w:t>programme</w:t>
            </w:r>
            <w:proofErr w:type="spellEnd"/>
            <w:r w:rsidR="00846171" w:rsidRPr="00846171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B16EE" w14:textId="4E5CEC48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0600100026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8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9E4241">
              <w:rPr>
                <w:rFonts w:ascii="Sylfaen" w:eastAsia="Sylfaen" w:hAnsi="Sylfaen" w:cs="Sylfaen"/>
                <w:spacing w:val="1"/>
                <w:sz w:val="13"/>
                <w:szCs w:val="13"/>
              </w:rPr>
              <w:t>Iza Gigauri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B6621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1,980.00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9C645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.03.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63155984" w14:textId="77777777">
        <w:trPr>
          <w:trHeight w:hRule="exact" w:val="785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422DE" w14:textId="585209C8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E25E61">
              <w:t xml:space="preserve"> </w:t>
            </w:r>
            <w:r w:rsidR="00E25E61" w:rsidRPr="00E25E6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A57D2" w14:textId="02A16825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E25E61">
              <w:t xml:space="preserve"> </w:t>
            </w:r>
            <w:r w:rsidR="00E25E61" w:rsidRPr="00E25E6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  <w:p w14:paraId="5397DD78" w14:textId="316F1F41" w:rsidR="000B5639" w:rsidRDefault="00C206B8">
            <w:pPr>
              <w:spacing w:before="22" w:line="273" w:lineRule="auto"/>
              <w:ind w:left="16" w:right="139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 w:rsidRPr="0092222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Patrol Police Department of the Ministry</w:t>
            </w:r>
            <w:r w:rsidR="0061250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817B1" w14:textId="7B50125A" w:rsidR="000B5639" w:rsidRPr="009E4241" w:rsidRDefault="00C206B8" w:rsidP="009E4241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3500100101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 w:rsidR="009E4241" w:rsidRPr="009E4241">
              <w:rPr>
                <w:rFonts w:ascii="Sylfaen" w:eastAsia="Sylfaen" w:hAnsi="Sylfaen" w:cs="Sylfaen"/>
                <w:w w:val="106"/>
                <w:sz w:val="13"/>
                <w:szCs w:val="13"/>
              </w:rPr>
              <w:t>Taliko</w:t>
            </w:r>
            <w:proofErr w:type="spellEnd"/>
            <w:r w:rsidR="009E4241" w:rsidRPr="009E4241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 </w:t>
            </w:r>
            <w:proofErr w:type="spellStart"/>
            <w:r w:rsidR="009E4241" w:rsidRPr="009E4241">
              <w:rPr>
                <w:rFonts w:ascii="Sylfaen" w:eastAsia="Sylfaen" w:hAnsi="Sylfaen" w:cs="Sylfaen"/>
                <w:w w:val="106"/>
                <w:sz w:val="13"/>
                <w:szCs w:val="13"/>
              </w:rPr>
              <w:t>T</w:t>
            </w:r>
            <w:r w:rsidR="009E4241">
              <w:rPr>
                <w:rFonts w:ascii="Sylfaen" w:eastAsia="Sylfaen" w:hAnsi="Sylfaen" w:cs="Sylfaen"/>
                <w:w w:val="106"/>
                <w:sz w:val="13"/>
                <w:szCs w:val="13"/>
              </w:rPr>
              <w:t>khelidze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1A5A3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1,216.00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C2ADD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.03.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086F5920" w14:textId="77777777">
        <w:trPr>
          <w:trHeight w:hRule="exact" w:val="785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81942" w14:textId="6C3C555F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E25E61">
              <w:t xml:space="preserve"> </w:t>
            </w:r>
            <w:r w:rsidR="00E25E61" w:rsidRPr="00E25E6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DDFEE" w14:textId="5C3F58F5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E25E61">
              <w:t xml:space="preserve"> </w:t>
            </w:r>
            <w:r w:rsidR="00E25E61" w:rsidRPr="00E25E6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  <w:p w14:paraId="05D476F8" w14:textId="38BED464" w:rsidR="000B5639" w:rsidRDefault="00C206B8" w:rsidP="00612500">
            <w:pPr>
              <w:spacing w:before="22" w:line="273" w:lineRule="auto"/>
              <w:ind w:left="16" w:right="139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8143B">
              <w:t xml:space="preserve"> </w:t>
            </w:r>
            <w:r w:rsidR="00D8143B" w:rsidRPr="00D8143B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Patrol Police Department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4C2D6" w14:textId="43F69476" w:rsidR="000B5639" w:rsidRPr="00843F1C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  <w:lang w:val="ka-GE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3500100101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 w:rsidR="009E4241" w:rsidRPr="009E4241">
              <w:rPr>
                <w:rFonts w:ascii="Sylfaen" w:eastAsia="Sylfaen" w:hAnsi="Sylfaen" w:cs="Sylfaen"/>
                <w:spacing w:val="1"/>
                <w:sz w:val="13"/>
                <w:szCs w:val="13"/>
              </w:rPr>
              <w:t>Taliko</w:t>
            </w:r>
            <w:proofErr w:type="spellEnd"/>
            <w:r w:rsidR="009E4241" w:rsidRPr="009E4241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 </w:t>
            </w:r>
            <w:proofErr w:type="spellStart"/>
            <w:r w:rsidR="009E4241" w:rsidRPr="009E4241">
              <w:rPr>
                <w:rFonts w:ascii="Sylfaen" w:eastAsia="Sylfaen" w:hAnsi="Sylfaen" w:cs="Sylfaen"/>
                <w:spacing w:val="1"/>
                <w:sz w:val="13"/>
                <w:szCs w:val="13"/>
              </w:rPr>
              <w:t>Tkhelidze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3752A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1,216.00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2BBE7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.03.2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7C3DF4F2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AC9B0" w14:textId="55EB529E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 w:rsidR="00E25E61">
              <w:t xml:space="preserve"> </w:t>
            </w:r>
            <w:r w:rsidR="00E25E61" w:rsidRPr="00E25E61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Ministry of </w:t>
            </w:r>
            <w:proofErr w:type="spellStart"/>
            <w:r w:rsidR="00E25E61" w:rsidRPr="00E25E61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Defence</w:t>
            </w:r>
            <w:proofErr w:type="spellEnd"/>
            <w:r w:rsidR="00E25E61" w:rsidRPr="00E25E61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82D18" w14:textId="627610EE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17573">
              <w:t xml:space="preserve"> </w:t>
            </w:r>
            <w:proofErr w:type="spellStart"/>
            <w:r w:rsidR="00D17573"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Defence</w:t>
            </w:r>
            <w:proofErr w:type="spellEnd"/>
            <w:r w:rsidR="00D17573"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6C87C" w14:textId="5401068E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1300100104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8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 w:rsidR="00843F1C">
              <w:rPr>
                <w:rFonts w:ascii="Sylfaen" w:eastAsia="Sylfaen" w:hAnsi="Sylfaen" w:cs="Sylfaen"/>
                <w:sz w:val="13"/>
                <w:szCs w:val="13"/>
              </w:rPr>
              <w:t>–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843F1C">
              <w:rPr>
                <w:rFonts w:ascii="Sylfaen" w:eastAsia="Sylfaen" w:hAnsi="Sylfaen" w:cs="Sylfaen"/>
                <w:spacing w:val="1"/>
                <w:sz w:val="13"/>
                <w:szCs w:val="13"/>
              </w:rPr>
              <w:t>Genadi</w:t>
            </w:r>
            <w:r w:rsidR="00843F1C" w:rsidRPr="00843F1C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 </w:t>
            </w:r>
            <w:proofErr w:type="spellStart"/>
            <w:r w:rsidR="00843F1C" w:rsidRPr="00843F1C">
              <w:rPr>
                <w:rFonts w:ascii="Sylfaen" w:eastAsia="Sylfaen" w:hAnsi="Sylfaen" w:cs="Sylfaen"/>
                <w:spacing w:val="1"/>
                <w:sz w:val="13"/>
                <w:szCs w:val="13"/>
              </w:rPr>
              <w:t>Mamisashvili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623ED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725.00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CFDB6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.03.2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0B61758D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10582" w14:textId="0C3ED3A4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254B55">
              <w:t xml:space="preserve"> </w:t>
            </w:r>
            <w:r w:rsidR="00254B55" w:rsidRPr="00254B55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Environmental Protection and Agriculture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CDBF6" w14:textId="2660C32C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8143B">
              <w:t xml:space="preserve"> </w:t>
            </w:r>
            <w:r w:rsidR="00D8143B"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and management </w:t>
            </w:r>
            <w:proofErr w:type="gramStart"/>
            <w:r w:rsidR="00D8143B"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>of  state</w:t>
            </w:r>
            <w:proofErr w:type="gramEnd"/>
            <w:r w:rsidR="00D8143B"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policy in the field of environment protection and agriculture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F1DE5" w14:textId="616A3509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3800102440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 w:rsidR="00843F1C" w:rsidRPr="00843F1C">
              <w:rPr>
                <w:rFonts w:ascii="Sylfaen" w:eastAsia="Sylfaen" w:hAnsi="Sylfaen" w:cs="Sylfaen"/>
                <w:sz w:val="13"/>
                <w:szCs w:val="13"/>
              </w:rPr>
              <w:t>Tsitsino</w:t>
            </w:r>
            <w:proofErr w:type="spellEnd"/>
            <w:r w:rsidR="00843F1C" w:rsidRPr="00843F1C">
              <w:rPr>
                <w:rFonts w:ascii="Sylfaen" w:eastAsia="Sylfaen" w:hAnsi="Sylfaen" w:cs="Sylfaen"/>
                <w:sz w:val="13"/>
                <w:szCs w:val="13"/>
              </w:rPr>
              <w:t xml:space="preserve"> </w:t>
            </w:r>
            <w:proofErr w:type="spellStart"/>
            <w:r w:rsidR="00843F1C" w:rsidRPr="00843F1C">
              <w:rPr>
                <w:rFonts w:ascii="Sylfaen" w:eastAsia="Sylfaen" w:hAnsi="Sylfaen" w:cs="Sylfaen"/>
                <w:sz w:val="13"/>
                <w:szCs w:val="13"/>
              </w:rPr>
              <w:t>Veshapidze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AB681" w14:textId="77777777" w:rsidR="000B5639" w:rsidRDefault="00C206B8">
            <w:pPr>
              <w:spacing w:line="200" w:lineRule="exact"/>
              <w:ind w:right="18"/>
              <w:jc w:val="right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90.00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8444F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.03.2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1D988D2B" w14:textId="77777777" w:rsidTr="00CB4F1D">
        <w:trPr>
          <w:trHeight w:hRule="exact" w:val="632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20426" w14:textId="4186D346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254B55">
              <w:t xml:space="preserve"> </w:t>
            </w:r>
            <w:r w:rsidR="00254B55" w:rsidRPr="00254B55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Environmental Protection and Agriculture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28287" w14:textId="4D93F8FA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 w:rsidR="00254B55">
              <w:t xml:space="preserve"> </w:t>
            </w:r>
            <w:r w:rsidR="00254B55">
              <w:rPr>
                <w:rFonts w:asciiTheme="minorHAnsi" w:hAnsiTheme="minorHAnsi"/>
                <w:lang w:val="ka-GE"/>
              </w:rPr>
              <w:t xml:space="preserve">- </w:t>
            </w:r>
            <w:r w:rsidR="00254B55" w:rsidRPr="00254B55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and management </w:t>
            </w:r>
            <w:proofErr w:type="gramStart"/>
            <w:r w:rsidR="00254B55" w:rsidRPr="00254B55">
              <w:rPr>
                <w:rFonts w:ascii="Sylfaen" w:eastAsia="Sylfaen" w:hAnsi="Sylfaen" w:cs="Sylfaen"/>
                <w:w w:val="105"/>
                <w:sz w:val="13"/>
                <w:szCs w:val="13"/>
              </w:rPr>
              <w:t>of  state</w:t>
            </w:r>
            <w:proofErr w:type="gramEnd"/>
            <w:r w:rsidR="00254B55" w:rsidRPr="00254B55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policy in the field of environment protection and agriculture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66344" w14:textId="7FAF0A8F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2300100526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CB4F1D" w:rsidRPr="00CB4F1D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Grisha </w:t>
            </w:r>
            <w:proofErr w:type="spellStart"/>
            <w:r w:rsidR="00CB4F1D" w:rsidRPr="00CB4F1D">
              <w:rPr>
                <w:rFonts w:ascii="Sylfaen" w:eastAsia="Sylfaen" w:hAnsi="Sylfaen" w:cs="Sylfaen"/>
                <w:spacing w:val="1"/>
                <w:sz w:val="13"/>
                <w:szCs w:val="13"/>
              </w:rPr>
              <w:t>Bekauri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AE299" w14:textId="77777777" w:rsidR="000B5639" w:rsidRDefault="00C206B8">
            <w:pPr>
              <w:spacing w:line="200" w:lineRule="exact"/>
              <w:ind w:right="18"/>
              <w:jc w:val="right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97.20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3D895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.03.2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0204AC3B" w14:textId="77777777">
        <w:trPr>
          <w:trHeight w:hRule="exact" w:val="469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C7794" w14:textId="28250539" w:rsidR="000B5639" w:rsidRDefault="00C206B8" w:rsidP="00254B55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 w:rsidR="00254B55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Ministry of Justice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4C8E1" w14:textId="2D488AA0" w:rsidR="00FA5DAB" w:rsidRPr="00FA5DAB" w:rsidRDefault="00C206B8" w:rsidP="00FA5DAB">
            <w:pPr>
              <w:spacing w:line="140" w:lineRule="exact"/>
              <w:ind w:left="16"/>
              <w:rPr>
                <w:rFonts w:ascii="Sylfaen" w:eastAsia="Sylfaen" w:hAnsi="Sylfaen" w:cs="Sylfaen"/>
                <w:w w:val="106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FA5DA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</w:t>
            </w:r>
            <w:r w:rsidR="00FA5DAB" w:rsidRPr="00FA5DAB">
              <w:rPr>
                <w:rFonts w:ascii="Sylfaen" w:eastAsia="Sylfaen" w:hAnsi="Sylfaen" w:cs="Sylfaen"/>
                <w:w w:val="106"/>
                <w:sz w:val="13"/>
                <w:szCs w:val="13"/>
              </w:rPr>
              <w:t>Management of the penitentiary system and</w:t>
            </w:r>
          </w:p>
          <w:p w14:paraId="538E8654" w14:textId="54FB3049" w:rsidR="000B5639" w:rsidRDefault="00FA5DAB" w:rsidP="00FA5DA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 w:rsidRPr="00FA5DAB">
              <w:rPr>
                <w:rFonts w:ascii="Sylfaen" w:eastAsia="Sylfaen" w:hAnsi="Sylfaen" w:cs="Sylfaen"/>
                <w:w w:val="106"/>
                <w:sz w:val="13"/>
                <w:szCs w:val="13"/>
              </w:rPr>
              <w:t>improvement of living conditions of the accused/convicts;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42A7F" w14:textId="39B90F25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6000301014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CB4F1D" w:rsidRPr="00CB4F1D">
              <w:rPr>
                <w:rFonts w:ascii="Sylfaen" w:eastAsia="Sylfaen" w:hAnsi="Sylfaen" w:cs="Sylfaen"/>
                <w:spacing w:val="-1"/>
                <w:sz w:val="13"/>
                <w:szCs w:val="13"/>
              </w:rPr>
              <w:t xml:space="preserve">Nora </w:t>
            </w:r>
            <w:proofErr w:type="spellStart"/>
            <w:r w:rsidR="00CB4F1D" w:rsidRPr="00CB4F1D">
              <w:rPr>
                <w:rFonts w:ascii="Sylfaen" w:eastAsia="Sylfaen" w:hAnsi="Sylfaen" w:cs="Sylfaen"/>
                <w:spacing w:val="-1"/>
                <w:sz w:val="13"/>
                <w:szCs w:val="13"/>
              </w:rPr>
              <w:t>Beliashvili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F05C9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165.00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D939D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.03.2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4F050ECA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73A18" w14:textId="081BA290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254B55">
              <w:t xml:space="preserve"> </w:t>
            </w:r>
            <w:r w:rsidR="00254B55" w:rsidRPr="00254B55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Environmental Protection and Agriculture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249DA" w14:textId="7FCC21AB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254B55">
              <w:t xml:space="preserve"> </w:t>
            </w:r>
            <w:r w:rsidR="00254B55" w:rsidRPr="00254B55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and management </w:t>
            </w:r>
            <w:proofErr w:type="gramStart"/>
            <w:r w:rsidR="00254B55" w:rsidRPr="00254B55">
              <w:rPr>
                <w:rFonts w:ascii="Sylfaen" w:eastAsia="Sylfaen" w:hAnsi="Sylfaen" w:cs="Sylfaen"/>
                <w:w w:val="105"/>
                <w:sz w:val="13"/>
                <w:szCs w:val="13"/>
              </w:rPr>
              <w:t>of  state</w:t>
            </w:r>
            <w:proofErr w:type="gramEnd"/>
            <w:r w:rsidR="00254B55" w:rsidRPr="00254B55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policy in the field of environment protection and agriculture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7E9E4" w14:textId="16B1D7F2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5700102421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CB4F1D" w:rsidRPr="00CB4F1D">
              <w:rPr>
                <w:rFonts w:ascii="Sylfaen" w:eastAsia="Sylfaen" w:hAnsi="Sylfaen" w:cs="Sylfaen"/>
                <w:spacing w:val="-1"/>
                <w:sz w:val="13"/>
                <w:szCs w:val="13"/>
              </w:rPr>
              <w:t>Jumber Baratashvili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4A46D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193.35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49FD9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.03.2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74A0CAFD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535C0" w14:textId="38F6910F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E25E61">
              <w:t xml:space="preserve"> </w:t>
            </w:r>
            <w:r w:rsidR="00E25E61" w:rsidRPr="00E25E6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BBC7A" w14:textId="2F3C9125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E25E61">
              <w:t xml:space="preserve"> </w:t>
            </w:r>
            <w:r w:rsidR="00E25E61" w:rsidRPr="00E25E6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A50DC" w14:textId="0F5424E5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0102701315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CB4F1D" w:rsidRPr="00CB4F1D">
              <w:rPr>
                <w:rFonts w:ascii="Sylfaen" w:eastAsia="Sylfaen" w:hAnsi="Sylfaen" w:cs="Sylfaen"/>
                <w:spacing w:val="-1"/>
                <w:sz w:val="13"/>
                <w:szCs w:val="13"/>
              </w:rPr>
              <w:t xml:space="preserve">Nodar </w:t>
            </w:r>
            <w:proofErr w:type="spellStart"/>
            <w:r w:rsidR="00CB4F1D" w:rsidRPr="00CB4F1D">
              <w:rPr>
                <w:rFonts w:ascii="Sylfaen" w:eastAsia="Sylfaen" w:hAnsi="Sylfaen" w:cs="Sylfaen"/>
                <w:spacing w:val="-1"/>
                <w:sz w:val="13"/>
                <w:szCs w:val="13"/>
              </w:rPr>
              <w:t>Zakaidze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CFF22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840.00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494E5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.03.2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20D99BF6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42CD3" w14:textId="04E2B248" w:rsidR="000B5639" w:rsidRDefault="00C206B8" w:rsidP="00254B55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5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 w:rsidR="00254B55" w:rsidRPr="00254B55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 Ministry of Infrastructure </w:t>
            </w:r>
            <w:r w:rsidR="00254B55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and </w:t>
            </w:r>
            <w:r w:rsidR="00254B55" w:rsidRPr="00254B55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Regional Development of Georgia 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8551A" w14:textId="7F909900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5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 w:rsidR="00FA7220" w:rsidRPr="00FA7220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Management of highway </w:t>
            </w:r>
            <w:proofErr w:type="spellStart"/>
            <w:r w:rsidR="00FA7220" w:rsidRPr="00FA7220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program</w:t>
            </w:r>
            <w:r w:rsidR="00FA7220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me</w:t>
            </w:r>
            <w:r w:rsidR="00FA7220" w:rsidRPr="00FA7220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s</w:t>
            </w:r>
            <w:proofErr w:type="spellEnd"/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56DA2" w14:textId="401CC93F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3800101467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CB4F1D" w:rsidRPr="00CB4F1D">
              <w:rPr>
                <w:rFonts w:ascii="Sylfaen" w:eastAsia="Sylfaen" w:hAnsi="Sylfaen" w:cs="Sylfaen"/>
                <w:sz w:val="13"/>
                <w:szCs w:val="13"/>
              </w:rPr>
              <w:t>Vasil Kuprashvili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BB99F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527.10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CAD1B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.03.2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4FF153B5" w14:textId="77777777">
        <w:trPr>
          <w:trHeight w:hRule="exact" w:val="627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0DF5B" w14:textId="1296E52E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254B55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</w:t>
            </w:r>
            <w:r w:rsidR="00254B55" w:rsidRPr="00254B55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583FB" w14:textId="0DD8C412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  <w:p w14:paraId="7A2D840C" w14:textId="25C48872" w:rsidR="00D8143B" w:rsidRPr="00D8143B" w:rsidRDefault="00C206B8" w:rsidP="00D8143B">
            <w:pPr>
              <w:spacing w:before="22" w:line="274" w:lineRule="auto"/>
              <w:ind w:left="16" w:right="716"/>
              <w:rPr>
                <w:rFonts w:ascii="Sylfaen" w:eastAsia="Sylfaen" w:hAnsi="Sylfaen" w:cs="Sylfaen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8143B">
              <w:t xml:space="preserve"> </w:t>
            </w:r>
            <w:r w:rsidR="00D8143B"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Revenue mobilization and </w:t>
            </w:r>
          </w:p>
          <w:p w14:paraId="2A651524" w14:textId="3F2FBF23" w:rsidR="000B5639" w:rsidRDefault="00D8143B" w:rsidP="00D8143B">
            <w:pPr>
              <w:spacing w:before="22" w:line="274" w:lineRule="auto"/>
              <w:ind w:left="16" w:right="716"/>
              <w:rPr>
                <w:rFonts w:ascii="Sylfaen" w:eastAsia="Sylfaen" w:hAnsi="Sylfaen" w:cs="Sylfaen"/>
                <w:sz w:val="13"/>
                <w:szCs w:val="13"/>
              </w:rPr>
            </w:pPr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Improvement </w:t>
            </w:r>
            <w:proofErr w:type="gramStart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>of  payer</w:t>
            </w:r>
            <w:proofErr w:type="gramEnd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services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808F1" w14:textId="4469DA4C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40500720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0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CB4F1D" w:rsidRPr="00CB4F1D">
              <w:rPr>
                <w:rFonts w:ascii="Sylfaen" w:eastAsia="Sylfaen" w:hAnsi="Sylfaen" w:cs="Sylfaen"/>
                <w:sz w:val="13"/>
                <w:szCs w:val="13"/>
              </w:rPr>
              <w:t>Asset Management and Development Company LLC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BC8C4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6,000.00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1CF0F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.03.2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34D10CF3" w14:textId="77777777">
        <w:trPr>
          <w:trHeight w:hRule="exact" w:val="626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517C0" w14:textId="11465BD4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254B55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Ministry of F</w:t>
            </w:r>
            <w:r w:rsidR="00254B55" w:rsidRPr="00254B55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D0827" w14:textId="733FB76A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  <w:p w14:paraId="34EB6817" w14:textId="4B0CFD89" w:rsidR="00D8143B" w:rsidRPr="00D8143B" w:rsidRDefault="00C206B8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8143B">
              <w:t xml:space="preserve"> </w:t>
            </w:r>
            <w:r w:rsidR="00D8143B"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Revenue mobilization and </w:t>
            </w:r>
          </w:p>
          <w:p w14:paraId="08FE8D1F" w14:textId="46050E93" w:rsidR="000B5639" w:rsidRDefault="00D8143B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sz w:val="13"/>
                <w:szCs w:val="13"/>
              </w:rPr>
            </w:pPr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Improvement </w:t>
            </w:r>
            <w:proofErr w:type="gramStart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>of  payer</w:t>
            </w:r>
            <w:proofErr w:type="gramEnd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services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DCD40" w14:textId="7472991F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40500720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0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CB4F1D" w:rsidRPr="00CB4F1D">
              <w:rPr>
                <w:rFonts w:ascii="Sylfaen" w:eastAsia="Sylfaen" w:hAnsi="Sylfaen" w:cs="Sylfaen"/>
                <w:sz w:val="13"/>
                <w:szCs w:val="13"/>
              </w:rPr>
              <w:t>Asset Management and Development Company LLC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7EAC4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6,000.00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624DD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.03.2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449B7912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A97E0" w14:textId="5E87691F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 w:rsidR="00254B55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Ministry of </w:t>
            </w:r>
            <w:proofErr w:type="spellStart"/>
            <w:r w:rsidR="00254B55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Defence</w:t>
            </w:r>
            <w:proofErr w:type="spellEnd"/>
            <w:r w:rsidR="00254B55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13ECD" w14:textId="59F18879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17573">
              <w:t xml:space="preserve"> </w:t>
            </w:r>
            <w:proofErr w:type="spellStart"/>
            <w:r w:rsidR="00D17573"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Defence</w:t>
            </w:r>
            <w:proofErr w:type="spellEnd"/>
            <w:r w:rsidR="00D17573"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2EA74" w14:textId="3D71BAE3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3500109537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8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CB4F1D" w:rsidRPr="00CB4F1D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Ilia </w:t>
            </w:r>
            <w:proofErr w:type="spellStart"/>
            <w:r w:rsidR="00CB4F1D">
              <w:rPr>
                <w:rFonts w:ascii="Sylfaen" w:eastAsia="Sylfaen" w:hAnsi="Sylfaen" w:cs="Sylfaen"/>
                <w:spacing w:val="1"/>
                <w:sz w:val="13"/>
                <w:szCs w:val="13"/>
              </w:rPr>
              <w:t>P</w:t>
            </w:r>
            <w:r w:rsidR="00CB4F1D" w:rsidRPr="00CB4F1D">
              <w:rPr>
                <w:rFonts w:ascii="Sylfaen" w:eastAsia="Sylfaen" w:hAnsi="Sylfaen" w:cs="Sylfaen"/>
                <w:spacing w:val="1"/>
                <w:sz w:val="13"/>
                <w:szCs w:val="13"/>
              </w:rPr>
              <w:t>ridonashvili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955E2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7,000.00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08E9A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.03.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1CEBE0CA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07A30" w14:textId="7F34D15F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7C6D6E">
              <w:t xml:space="preserve"> </w:t>
            </w:r>
            <w:r w:rsidR="007C6D6E" w:rsidRPr="007C6D6E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C4454" w14:textId="28CF4335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FA5DAB">
              <w:t xml:space="preserve"> </w:t>
            </w:r>
            <w:r w:rsidR="00FA5DAB" w:rsidRPr="00FA5DAB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General's Office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60987" w14:textId="4CD0B0C3" w:rsidR="000B5639" w:rsidRPr="00403F02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  <w:lang w:val="ka-GE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0101702275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CB4F1D" w:rsidRPr="00CB4F1D">
              <w:rPr>
                <w:rFonts w:ascii="Sylfaen" w:eastAsia="Sylfaen" w:hAnsi="Sylfaen" w:cs="Sylfaen"/>
                <w:spacing w:val="1"/>
                <w:sz w:val="13"/>
                <w:szCs w:val="13"/>
              </w:rPr>
              <w:t>Laura Kiknadze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87708" w14:textId="77777777" w:rsidR="000B5639" w:rsidRDefault="00C206B8">
            <w:pPr>
              <w:spacing w:line="200" w:lineRule="exact"/>
              <w:ind w:left="705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47,446.00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B3277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.03.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42ED2AEA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B6BE5" w14:textId="7BA78EC6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E25E61">
              <w:t xml:space="preserve"> </w:t>
            </w:r>
            <w:r w:rsidR="00E25E61" w:rsidRPr="00E25E6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6E0BE" w14:textId="016A75CA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E25E61">
              <w:t xml:space="preserve"> </w:t>
            </w:r>
            <w:r w:rsidR="00E25E61" w:rsidRPr="00E25E6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8CDD6" w14:textId="77F642E8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0101701354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403F02" w:rsidRPr="00403F02">
              <w:rPr>
                <w:rFonts w:ascii="Sylfaen" w:eastAsia="Sylfaen" w:hAnsi="Sylfaen" w:cs="Sylfaen"/>
                <w:spacing w:val="-1"/>
                <w:sz w:val="13"/>
                <w:szCs w:val="13"/>
              </w:rPr>
              <w:t>Kakhaber Lomidze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D6B67" w14:textId="77777777" w:rsidR="000B5639" w:rsidRDefault="00C206B8">
            <w:pPr>
              <w:spacing w:line="200" w:lineRule="exact"/>
              <w:ind w:left="623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114,986.58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E0E09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.03.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714998B0" w14:textId="77777777">
        <w:trPr>
          <w:trHeight w:hRule="exact" w:val="469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41CF7" w14:textId="4F38BD06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254B55">
              <w:t xml:space="preserve"> </w:t>
            </w:r>
            <w:r w:rsidR="00254B55" w:rsidRPr="00254B55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FF7F7" w14:textId="7AFE183B" w:rsidR="00D8143B" w:rsidRPr="00D8143B" w:rsidRDefault="00C206B8" w:rsidP="00D8143B">
            <w:pPr>
              <w:spacing w:line="140" w:lineRule="exact"/>
              <w:ind w:left="16"/>
              <w:rPr>
                <w:rFonts w:ascii="Sylfaen" w:eastAsia="Sylfaen" w:hAnsi="Sylfaen" w:cs="Sylfaen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8143B">
              <w:t xml:space="preserve"> </w:t>
            </w:r>
            <w:r w:rsidR="00D8143B"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Revenue mobilization and </w:t>
            </w:r>
          </w:p>
          <w:p w14:paraId="66DF476E" w14:textId="20A87E32" w:rsidR="000B5639" w:rsidRDefault="00D8143B" w:rsidP="00D8143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Improvement </w:t>
            </w:r>
            <w:proofErr w:type="gramStart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>of  payer</w:t>
            </w:r>
            <w:proofErr w:type="gramEnd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services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438DB" w14:textId="7F25D7D0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5500100923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403F02" w:rsidRPr="00403F02">
              <w:rPr>
                <w:rFonts w:ascii="Sylfaen" w:eastAsia="Sylfaen" w:hAnsi="Sylfaen" w:cs="Sylfaen"/>
                <w:spacing w:val="-1"/>
                <w:sz w:val="13"/>
                <w:szCs w:val="13"/>
              </w:rPr>
              <w:t>Nadia Balanchivadze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5E0A1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412.60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76DBD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.03.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252F1DD9" w14:textId="77777777">
        <w:trPr>
          <w:trHeight w:hRule="exact" w:val="626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4C3C3" w14:textId="59EC175B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382AFF" w:rsidRPr="0018787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Ministry </w:t>
            </w:r>
            <w:proofErr w:type="gramStart"/>
            <w:r w:rsidR="00382AFF" w:rsidRPr="0018787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="00382AFF" w:rsidRPr="0018787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6BDD9" w14:textId="3E1CF0A4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846171">
              <w:t xml:space="preserve"> </w:t>
            </w:r>
            <w:r w:rsidR="00846171"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846171"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="00846171"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18DEC" w14:textId="02426194" w:rsidR="000B5639" w:rsidRDefault="00C206B8" w:rsidP="00403F02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0102001239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403F02" w:rsidRPr="00403F02">
              <w:rPr>
                <w:rFonts w:ascii="Sylfaen" w:eastAsia="Sylfaen" w:hAnsi="Sylfaen" w:cs="Sylfaen"/>
                <w:sz w:val="13"/>
                <w:szCs w:val="13"/>
              </w:rPr>
              <w:t xml:space="preserve">Maya </w:t>
            </w:r>
            <w:proofErr w:type="spellStart"/>
            <w:r w:rsidR="00403F02" w:rsidRPr="00403F02">
              <w:rPr>
                <w:rFonts w:ascii="Sylfaen" w:eastAsia="Sylfaen" w:hAnsi="Sylfaen" w:cs="Sylfaen"/>
                <w:sz w:val="13"/>
                <w:szCs w:val="13"/>
              </w:rPr>
              <w:t>Chanchaleishvili</w:t>
            </w:r>
            <w:proofErr w:type="spellEnd"/>
            <w:r w:rsidR="00403F02">
              <w:rPr>
                <w:rFonts w:ascii="Sylfaen" w:eastAsia="Sylfaen" w:hAnsi="Sylfaen" w:cs="Sylfaen"/>
                <w:sz w:val="13"/>
                <w:szCs w:val="13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0101900042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-3"/>
                <w:w w:val="10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 w:rsidR="00403F02" w:rsidRPr="00403F02">
              <w:rPr>
                <w:rFonts w:ascii="Sylfaen" w:eastAsia="Sylfaen" w:hAnsi="Sylfaen" w:cs="Sylfaen"/>
                <w:spacing w:val="1"/>
                <w:sz w:val="13"/>
                <w:szCs w:val="13"/>
              </w:rPr>
              <w:t>Gia Chanchaleishvili,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0103001242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5</w:t>
            </w:r>
            <w:r>
              <w:rPr>
                <w:rFonts w:ascii="Sylfaen" w:eastAsia="Sylfaen" w:hAnsi="Sylfaen" w:cs="Sylfaen"/>
                <w:spacing w:val="-3"/>
                <w:w w:val="106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-1"/>
                <w:sz w:val="13"/>
                <w:szCs w:val="13"/>
              </w:rPr>
              <w:t xml:space="preserve"> </w:t>
            </w:r>
            <w:r w:rsidR="00CB4F1D">
              <w:rPr>
                <w:rFonts w:ascii="Sylfaen" w:eastAsia="Sylfaen" w:hAnsi="Sylfaen" w:cs="Sylfaen"/>
                <w:spacing w:val="-1"/>
                <w:sz w:val="13"/>
                <w:szCs w:val="13"/>
              </w:rPr>
              <w:t xml:space="preserve"> </w:t>
            </w:r>
            <w:r w:rsidR="00403F02" w:rsidRPr="00403F02">
              <w:rPr>
                <w:rFonts w:ascii="Sylfaen" w:eastAsia="Sylfaen" w:hAnsi="Sylfaen" w:cs="Sylfaen"/>
                <w:sz w:val="13"/>
                <w:szCs w:val="13"/>
              </w:rPr>
              <w:t>Marine</w:t>
            </w:r>
            <w:proofErr w:type="gramEnd"/>
            <w:r w:rsidR="00403F02" w:rsidRPr="00403F02">
              <w:rPr>
                <w:rFonts w:ascii="Sylfaen" w:eastAsia="Sylfaen" w:hAnsi="Sylfaen" w:cs="Sylfaen"/>
                <w:sz w:val="13"/>
                <w:szCs w:val="13"/>
              </w:rPr>
              <w:t xml:space="preserve"> Nemsadze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E4198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3,853.00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73A2A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.03.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36ADC65F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8D757" w14:textId="3E561D34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 w:rsidR="007C6D6E">
              <w:t xml:space="preserve"> </w:t>
            </w:r>
            <w:r w:rsidR="007C6D6E" w:rsidRPr="007C6D6E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Ministry of Justice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2A903" w14:textId="0242F497" w:rsidR="00FA5DAB" w:rsidRPr="00FA5DAB" w:rsidRDefault="00C206B8" w:rsidP="00FA5DAB">
            <w:pPr>
              <w:spacing w:line="140" w:lineRule="exact"/>
              <w:ind w:left="16"/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FA5DAB">
              <w:t xml:space="preserve"> </w:t>
            </w:r>
            <w:r w:rsidR="00FA5DAB" w:rsidRPr="00FA5DAB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Management of the penitentiary system and</w:t>
            </w:r>
          </w:p>
          <w:p w14:paraId="314A42C2" w14:textId="287A98C1" w:rsidR="000B5639" w:rsidRDefault="00FA5DAB" w:rsidP="00FA5DA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 w:rsidRPr="00FA5DAB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improvement of living conditions of the accused/convicts;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FD5C3" w14:textId="3D83C66E" w:rsidR="000B5639" w:rsidRPr="00403F02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0101302333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 w:rsidR="00403F02">
              <w:rPr>
                <w:rFonts w:ascii="Sylfaen" w:eastAsia="Sylfaen" w:hAnsi="Sylfaen" w:cs="Sylfaen"/>
                <w:sz w:val="13"/>
                <w:szCs w:val="13"/>
              </w:rPr>
              <w:t>–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403F02">
              <w:rPr>
                <w:rFonts w:ascii="Sylfaen" w:eastAsia="Sylfaen" w:hAnsi="Sylfaen" w:cs="Sylfaen"/>
                <w:spacing w:val="1"/>
                <w:sz w:val="13"/>
                <w:szCs w:val="13"/>
              </w:rPr>
              <w:t>Papuna Kvaratskhelia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83FAD" w14:textId="77777777" w:rsidR="000B5639" w:rsidRDefault="00C206B8">
            <w:pPr>
              <w:spacing w:line="200" w:lineRule="exact"/>
              <w:ind w:left="623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145,000.00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FC5A3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.03.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327D5D50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00147" w14:textId="481BDA77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C3347D">
              <w:t xml:space="preserve"> </w:t>
            </w:r>
            <w:r w:rsidR="00C3347D" w:rsidRPr="00C3347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DE7AB" w14:textId="25E69340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FA5DAB">
              <w:t xml:space="preserve"> </w:t>
            </w:r>
            <w:r w:rsidR="00FA5DAB" w:rsidRPr="00FA5DAB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General's Office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D7405" w14:textId="48B946B7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4300101953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5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403F02" w:rsidRPr="00403F02">
              <w:rPr>
                <w:rFonts w:ascii="Sylfaen" w:eastAsia="Sylfaen" w:hAnsi="Sylfaen" w:cs="Sylfaen"/>
                <w:sz w:val="13"/>
                <w:szCs w:val="13"/>
              </w:rPr>
              <w:t>Mzia Macharashvili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8C90B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491.00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5940B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.03.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0B69BC1C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18E72" w14:textId="6CACD61C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E25E61">
              <w:t xml:space="preserve"> </w:t>
            </w:r>
            <w:r w:rsidR="00E25E61" w:rsidRPr="00E25E6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5AECE" w14:textId="50152655" w:rsidR="00157066" w:rsidRPr="00157066" w:rsidRDefault="00C206B8" w:rsidP="00157066">
            <w:pPr>
              <w:spacing w:line="140" w:lineRule="exact"/>
              <w:ind w:left="16"/>
              <w:rPr>
                <w:rFonts w:ascii="Sylfaen" w:eastAsia="Sylfaen" w:hAnsi="Sylfaen" w:cs="Sylfaen"/>
                <w:w w:val="105"/>
                <w:sz w:val="13"/>
                <w:szCs w:val="13"/>
                <w:lang w:val="ka-GE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07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157066">
              <w:rPr>
                <w:rFonts w:ascii="Sylfaen" w:eastAsia="Sylfaen" w:hAnsi="Sylfaen" w:cs="Sylfaen"/>
                <w:w w:val="105"/>
                <w:sz w:val="13"/>
                <w:szCs w:val="13"/>
                <w:lang w:val="ka-GE"/>
              </w:rPr>
              <w:t xml:space="preserve"> </w:t>
            </w:r>
            <w:r w:rsidR="00157066" w:rsidRPr="00157066">
              <w:rPr>
                <w:rFonts w:ascii="Sylfaen" w:eastAsia="Sylfaen" w:hAnsi="Sylfaen" w:cs="Sylfaen"/>
                <w:w w:val="105"/>
                <w:sz w:val="13"/>
                <w:szCs w:val="13"/>
                <w:lang w:val="ka-GE"/>
              </w:rPr>
              <w:t>Kvemo Kartli Police Department of the Ministry of Internal Affairs of Georgia</w:t>
            </w:r>
          </w:p>
          <w:p w14:paraId="025B43B9" w14:textId="18E7A6EE" w:rsidR="000B5639" w:rsidRPr="00157066" w:rsidRDefault="000B5639" w:rsidP="00157066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  <w:lang w:val="ka-GE"/>
              </w:rPr>
            </w:pP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1D3DF" w14:textId="3BE451EE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1500100801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4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403F02" w:rsidRPr="00403F02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Alma </w:t>
            </w:r>
            <w:proofErr w:type="spellStart"/>
            <w:r w:rsidR="00403F02" w:rsidRPr="00403F02">
              <w:rPr>
                <w:rFonts w:ascii="Sylfaen" w:eastAsia="Sylfaen" w:hAnsi="Sylfaen" w:cs="Sylfaen"/>
                <w:spacing w:val="1"/>
                <w:sz w:val="13"/>
                <w:szCs w:val="13"/>
              </w:rPr>
              <w:t>Katshan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9C651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1,319.56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9D3A9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.03.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0BF820A7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23D1C" w14:textId="2EAE676C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254B55">
              <w:t xml:space="preserve"> </w:t>
            </w:r>
            <w:r w:rsidR="00254B55" w:rsidRPr="00254B55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of </w:t>
            </w:r>
            <w:proofErr w:type="spellStart"/>
            <w:r w:rsidR="00254B55" w:rsidRPr="00254B55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Defence</w:t>
            </w:r>
            <w:proofErr w:type="spellEnd"/>
            <w:r w:rsidR="00254B55" w:rsidRPr="00254B55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F4B31" w14:textId="5DFAF0A7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17573">
              <w:t xml:space="preserve"> </w:t>
            </w:r>
            <w:proofErr w:type="spellStart"/>
            <w:r w:rsidR="00D17573"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Defence</w:t>
            </w:r>
            <w:proofErr w:type="spellEnd"/>
            <w:r w:rsidR="00D17573"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45F8E" w14:textId="4547A9B8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1300100104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8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403F02" w:rsidRPr="00403F02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Genadi </w:t>
            </w:r>
            <w:proofErr w:type="spellStart"/>
            <w:r w:rsidR="00403F02" w:rsidRPr="00403F02">
              <w:rPr>
                <w:rFonts w:ascii="Sylfaen" w:eastAsia="Sylfaen" w:hAnsi="Sylfaen" w:cs="Sylfaen"/>
                <w:spacing w:val="1"/>
                <w:sz w:val="13"/>
                <w:szCs w:val="13"/>
              </w:rPr>
              <w:t>Mamisashvili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2B2BC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2,625.00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FC293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.03.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3220A3C2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95054" w14:textId="7C659107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E25E61">
              <w:t xml:space="preserve"> </w:t>
            </w:r>
            <w:r w:rsidR="00E25E61" w:rsidRPr="00E25E6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B8B8F" w14:textId="6643D5FB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E25E61">
              <w:t xml:space="preserve"> </w:t>
            </w:r>
            <w:r w:rsidR="00E25E61" w:rsidRPr="00E25E6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5B170" w14:textId="6A76D41B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4300100032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0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403F02" w:rsidRPr="00403F02">
              <w:rPr>
                <w:rFonts w:ascii="Sylfaen" w:eastAsia="Sylfaen" w:hAnsi="Sylfaen" w:cs="Sylfaen"/>
                <w:spacing w:val="1"/>
                <w:sz w:val="13"/>
                <w:szCs w:val="13"/>
              </w:rPr>
              <w:t>Davit Baliashvili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4C9EB" w14:textId="77777777" w:rsidR="000B5639" w:rsidRDefault="00C206B8">
            <w:pPr>
              <w:spacing w:line="200" w:lineRule="exact"/>
              <w:ind w:left="705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26,284.49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2E0A2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.03.2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</w:tbl>
    <w:p w14:paraId="29371B73" w14:textId="77777777" w:rsidR="000B5639" w:rsidRDefault="000B5639">
      <w:pPr>
        <w:spacing w:before="4" w:line="260" w:lineRule="exact"/>
        <w:rPr>
          <w:sz w:val="26"/>
          <w:szCs w:val="26"/>
        </w:rPr>
      </w:pPr>
    </w:p>
    <w:p w14:paraId="1ABFA5F4" w14:textId="77777777" w:rsidR="000B5639" w:rsidRDefault="000B5639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7"/>
        <w:gridCol w:w="4700"/>
        <w:gridCol w:w="3003"/>
        <w:gridCol w:w="1394"/>
        <w:gridCol w:w="1176"/>
      </w:tblGrid>
      <w:tr w:rsidR="000B5639" w14:paraId="77931197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E4EE4" w14:textId="5FD8025F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7C6D6E">
              <w:t xml:space="preserve"> </w:t>
            </w:r>
            <w:r w:rsidR="007C6D6E" w:rsidRPr="007C6D6E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56514" w14:textId="4FE74C1A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157066">
              <w:t xml:space="preserve"> </w:t>
            </w:r>
            <w:r w:rsidR="00157066" w:rsidRPr="00157066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3B1D1" w14:textId="13F82860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1100100074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5C236B" w:rsidRPr="005C236B">
              <w:rPr>
                <w:rFonts w:ascii="Sylfaen" w:eastAsia="Sylfaen" w:hAnsi="Sylfaen" w:cs="Sylfaen"/>
                <w:sz w:val="13"/>
                <w:szCs w:val="13"/>
              </w:rPr>
              <w:t xml:space="preserve">Madona </w:t>
            </w:r>
            <w:proofErr w:type="spellStart"/>
            <w:r w:rsidR="005C236B" w:rsidRPr="005C236B">
              <w:rPr>
                <w:rFonts w:ascii="Sylfaen" w:eastAsia="Sylfaen" w:hAnsi="Sylfaen" w:cs="Sylfaen"/>
                <w:sz w:val="13"/>
                <w:szCs w:val="13"/>
              </w:rPr>
              <w:t>Rikadze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97AF0" w14:textId="77777777" w:rsidR="000B5639" w:rsidRDefault="00C206B8">
            <w:pPr>
              <w:spacing w:line="200" w:lineRule="exact"/>
              <w:ind w:left="705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32,604.03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E2521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.03.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10DB1913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6CD4F" w14:textId="34213FCA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lastRenderedPageBreak/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 w:rsidR="007C6D6E">
              <w:t xml:space="preserve"> </w:t>
            </w:r>
            <w:r w:rsidR="007C6D6E" w:rsidRPr="007C6D6E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Ministry of Justice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25CD0" w14:textId="24739174" w:rsidR="00FA5DAB" w:rsidRPr="00FA5DAB" w:rsidRDefault="00C206B8" w:rsidP="00FA5DAB">
            <w:pPr>
              <w:spacing w:line="140" w:lineRule="exact"/>
              <w:ind w:left="16"/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FA5DAB">
              <w:t xml:space="preserve"> </w:t>
            </w:r>
            <w:r w:rsidR="00FA5DAB" w:rsidRPr="00FA5DAB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Management of the penitentiary system and</w:t>
            </w:r>
          </w:p>
          <w:p w14:paraId="5751269D" w14:textId="0A4F6F75" w:rsidR="000B5639" w:rsidRDefault="00FA5DAB" w:rsidP="00FA5DA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 w:rsidRPr="00FA5DAB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improvement of living conditions of the accused/convicts;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341C1" w14:textId="36797A4A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6000104855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5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 w:rsidR="005C236B">
              <w:rPr>
                <w:rFonts w:ascii="Sylfaen" w:eastAsia="Sylfaen" w:hAnsi="Sylfaen" w:cs="Sylfaen"/>
                <w:sz w:val="13"/>
                <w:szCs w:val="13"/>
              </w:rPr>
              <w:t>–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5C236B" w:rsidRPr="005C236B">
              <w:rPr>
                <w:rFonts w:ascii="Sylfaen" w:eastAsia="Sylfaen" w:hAnsi="Sylfaen" w:cs="Sylfaen"/>
                <w:spacing w:val="-1"/>
                <w:sz w:val="13"/>
                <w:szCs w:val="13"/>
              </w:rPr>
              <w:t>Khatuna</w:t>
            </w:r>
            <w:r w:rsidR="005C236B">
              <w:rPr>
                <w:rFonts w:ascii="Sylfaen" w:eastAsia="Sylfaen" w:hAnsi="Sylfaen" w:cs="Sylfaen"/>
                <w:spacing w:val="-1"/>
                <w:sz w:val="13"/>
                <w:szCs w:val="13"/>
              </w:rPr>
              <w:t xml:space="preserve"> Lanchava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E7875" w14:textId="77777777" w:rsidR="000B5639" w:rsidRDefault="00C206B8">
            <w:pPr>
              <w:spacing w:line="200" w:lineRule="exact"/>
              <w:ind w:left="705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64,181.82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FF733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.03.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6DBE7FDA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DB48F" w14:textId="7D06BE5C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 w:rsidR="006F22F9" w:rsidRPr="00254B55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Ministry of </w:t>
            </w:r>
            <w:proofErr w:type="spellStart"/>
            <w:r w:rsidR="006F22F9" w:rsidRPr="00254B55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Defence</w:t>
            </w:r>
            <w:proofErr w:type="spellEnd"/>
            <w:r w:rsidR="006F22F9" w:rsidRPr="00254B55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4B6CD" w14:textId="4A04C23C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17573">
              <w:t xml:space="preserve"> </w:t>
            </w:r>
            <w:proofErr w:type="spellStart"/>
            <w:r w:rsidR="00D17573"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Defence</w:t>
            </w:r>
            <w:proofErr w:type="spellEnd"/>
            <w:r w:rsidR="00D17573"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5C30C" w14:textId="303E5E14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40196033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9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5C236B" w:rsidRPr="005C236B">
              <w:rPr>
                <w:rFonts w:ascii="Sylfaen" w:eastAsia="Sylfaen" w:hAnsi="Sylfaen" w:cs="Sylfaen"/>
                <w:sz w:val="13"/>
                <w:szCs w:val="13"/>
              </w:rPr>
              <w:t>Georgian Food Company LLC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85E68" w14:textId="77777777" w:rsidR="000B5639" w:rsidRDefault="00C206B8">
            <w:pPr>
              <w:spacing w:line="200" w:lineRule="exact"/>
              <w:ind w:left="623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200,000.00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A745A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.03.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560FA44A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BC269" w14:textId="54B5115A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7C6D6E">
              <w:t xml:space="preserve"> </w:t>
            </w:r>
            <w:r w:rsidR="007C6D6E" w:rsidRPr="007C6D6E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59A52" w14:textId="4C250959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612500">
              <w:t xml:space="preserve"> </w:t>
            </w:r>
            <w:r w:rsidR="00612500" w:rsidRPr="0061250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Patrol Police Department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E3D0B" w14:textId="237BC492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20633667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8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5C236B" w:rsidRPr="005C236B">
              <w:rPr>
                <w:rFonts w:ascii="Sylfaen" w:eastAsia="Sylfaen" w:hAnsi="Sylfaen" w:cs="Sylfaen"/>
                <w:sz w:val="13"/>
                <w:szCs w:val="13"/>
              </w:rPr>
              <w:t>Benn LLC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88F37" w14:textId="77777777" w:rsidR="000B5639" w:rsidRDefault="00C206B8">
            <w:pPr>
              <w:spacing w:line="200" w:lineRule="exact"/>
              <w:ind w:left="705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49,799.79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AD7A5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.03.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2FEC8427" w14:textId="77777777">
        <w:trPr>
          <w:trHeight w:hRule="exact" w:val="315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E926F" w14:textId="1761FF28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C3347D">
              <w:t xml:space="preserve"> </w:t>
            </w:r>
            <w:r w:rsidR="00C3347D" w:rsidRPr="00C3347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48735" w14:textId="6192C752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FA5DAB">
              <w:t xml:space="preserve"> </w:t>
            </w:r>
            <w:r w:rsidR="00FA5DAB" w:rsidRPr="00FA5DAB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General's Office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4091E" w14:textId="5398EDF6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0100800886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5C236B" w:rsidRPr="005C236B">
              <w:rPr>
                <w:rFonts w:ascii="Sylfaen" w:eastAsia="Sylfaen" w:hAnsi="Sylfaen" w:cs="Sylfaen"/>
                <w:spacing w:val="1"/>
                <w:sz w:val="13"/>
                <w:szCs w:val="13"/>
              </w:rPr>
              <w:t>Tamar Lominadze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EB053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8,000.00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F0D43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.03.2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59FF4844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6AA94" w14:textId="1C8A2D2A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7C6D6E">
              <w:t xml:space="preserve"> </w:t>
            </w:r>
            <w:r w:rsidR="007C6D6E" w:rsidRPr="007C6D6E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199C7" w14:textId="56D29A09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612500">
              <w:t xml:space="preserve"> </w:t>
            </w:r>
            <w:r w:rsidR="00612500" w:rsidRPr="0061250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Patrol Police Department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52628" w14:textId="617A210F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0102900430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5C236B" w:rsidRPr="005C236B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Irakli </w:t>
            </w:r>
            <w:proofErr w:type="spellStart"/>
            <w:r w:rsidR="005C236B" w:rsidRPr="005C236B">
              <w:rPr>
                <w:rFonts w:ascii="Sylfaen" w:eastAsia="Sylfaen" w:hAnsi="Sylfaen" w:cs="Sylfaen"/>
                <w:spacing w:val="1"/>
                <w:sz w:val="13"/>
                <w:szCs w:val="13"/>
              </w:rPr>
              <w:t>Kikilashvili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5B596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3E1EE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.03.2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5A59C721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44C9E" w14:textId="778EF768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7C6D6E">
              <w:t xml:space="preserve"> </w:t>
            </w:r>
            <w:r w:rsidR="007C6D6E" w:rsidRPr="007C6D6E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C232A" w14:textId="06A3F032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FA7220">
              <w:t xml:space="preserve"> </w:t>
            </w:r>
            <w:r w:rsidR="00FA7220" w:rsidRPr="00FA722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Border Police of Georgia;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DCCF7" w14:textId="4F9A2099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0102300364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5C236B">
              <w:rPr>
                <w:rFonts w:ascii="Sylfaen" w:eastAsia="Sylfaen" w:hAnsi="Sylfaen" w:cs="Sylfaen"/>
                <w:spacing w:val="1"/>
                <w:sz w:val="13"/>
                <w:szCs w:val="13"/>
              </w:rPr>
              <w:t>I</w:t>
            </w:r>
            <w:r w:rsidR="005C236B" w:rsidRPr="005C236B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uri </w:t>
            </w:r>
            <w:proofErr w:type="spellStart"/>
            <w:r w:rsidR="005C236B" w:rsidRPr="005C236B">
              <w:rPr>
                <w:rFonts w:ascii="Sylfaen" w:eastAsia="Sylfaen" w:hAnsi="Sylfaen" w:cs="Sylfaen"/>
                <w:spacing w:val="1"/>
                <w:sz w:val="13"/>
                <w:szCs w:val="13"/>
              </w:rPr>
              <w:t>Megrelidze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CD6E1" w14:textId="77777777" w:rsidR="000B5639" w:rsidRDefault="00C206B8">
            <w:pPr>
              <w:spacing w:line="200" w:lineRule="exact"/>
              <w:ind w:left="705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29,649.41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C4396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.03.2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132D43F4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0490C" w14:textId="4B7EAF9D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6F22F9">
              <w:t xml:space="preserve"> </w:t>
            </w:r>
            <w:r w:rsidR="006F22F9"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6F22F9"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Environmental</w:t>
            </w:r>
            <w:proofErr w:type="gramEnd"/>
            <w:r w:rsidR="006F22F9"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Protection and Agriculture of 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07FFE" w14:textId="714085A6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312037">
              <w:t xml:space="preserve"> </w:t>
            </w:r>
            <w:r w:rsidR="00312037"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and management </w:t>
            </w:r>
            <w:proofErr w:type="gramStart"/>
            <w:r w:rsidR="00312037"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>of  state</w:t>
            </w:r>
            <w:proofErr w:type="gramEnd"/>
            <w:r w:rsidR="00312037"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policy in the field of environment protection and agriculture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AF4FC" w14:textId="0B8D0887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3800101227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5C236B" w:rsidRPr="005C236B">
              <w:rPr>
                <w:rFonts w:ascii="Sylfaen" w:eastAsia="Sylfaen" w:hAnsi="Sylfaen" w:cs="Sylfaen"/>
                <w:spacing w:val="-1"/>
                <w:sz w:val="13"/>
                <w:szCs w:val="13"/>
              </w:rPr>
              <w:t>Nina Beridze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54CD9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270.00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210D9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.03.2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63EFC5D0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4A981" w14:textId="49680B30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C3347D">
              <w:t xml:space="preserve"> </w:t>
            </w:r>
            <w:r w:rsidR="00C3347D" w:rsidRPr="00C3347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786BD" w14:textId="37639F9C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FA5DAB">
              <w:t xml:space="preserve"> </w:t>
            </w:r>
            <w:r w:rsidR="00FA5DAB" w:rsidRPr="00FA5DAB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General's Office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8E870" w14:textId="3E19D4A6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4000103743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5C236B" w:rsidRPr="005C236B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Levan </w:t>
            </w:r>
            <w:proofErr w:type="spellStart"/>
            <w:r w:rsidR="005C236B" w:rsidRPr="005C236B">
              <w:rPr>
                <w:rFonts w:ascii="Sylfaen" w:eastAsia="Sylfaen" w:hAnsi="Sylfaen" w:cs="Sylfaen"/>
                <w:spacing w:val="1"/>
                <w:sz w:val="13"/>
                <w:szCs w:val="13"/>
              </w:rPr>
              <w:t>Ku</w:t>
            </w:r>
            <w:r w:rsidR="005C236B">
              <w:rPr>
                <w:rFonts w:ascii="Sylfaen" w:eastAsia="Sylfaen" w:hAnsi="Sylfaen" w:cs="Sylfaen"/>
                <w:spacing w:val="1"/>
                <w:sz w:val="13"/>
                <w:szCs w:val="13"/>
              </w:rPr>
              <w:t>p</w:t>
            </w:r>
            <w:r w:rsidR="005C236B" w:rsidRPr="005C236B">
              <w:rPr>
                <w:rFonts w:ascii="Sylfaen" w:eastAsia="Sylfaen" w:hAnsi="Sylfaen" w:cs="Sylfaen"/>
                <w:spacing w:val="1"/>
                <w:sz w:val="13"/>
                <w:szCs w:val="13"/>
              </w:rPr>
              <w:t>arashvili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9DA1F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5,000.00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18B0A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.03.2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3E71B2A8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4ABD6" w14:textId="4A122630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 w:rsidR="006F22F9">
              <w:t xml:space="preserve"> </w:t>
            </w:r>
            <w:r w:rsidR="006F22F9" w:rsidRPr="006F22F9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Ministry of </w:t>
            </w:r>
            <w:proofErr w:type="spellStart"/>
            <w:r w:rsidR="006F22F9" w:rsidRPr="006F22F9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Defence</w:t>
            </w:r>
            <w:proofErr w:type="spellEnd"/>
            <w:r w:rsidR="006F22F9" w:rsidRPr="006F22F9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0DA19" w14:textId="754E483D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17573">
              <w:t xml:space="preserve"> </w:t>
            </w:r>
            <w:proofErr w:type="spellStart"/>
            <w:r w:rsidR="00D17573"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Defence</w:t>
            </w:r>
            <w:proofErr w:type="spellEnd"/>
            <w:r w:rsidR="00D17573"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BFB7B" w14:textId="212424D0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0102300798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5C236B" w:rsidRPr="005C236B">
              <w:rPr>
                <w:rFonts w:ascii="Sylfaen" w:eastAsia="Sylfaen" w:hAnsi="Sylfaen" w:cs="Sylfaen"/>
                <w:spacing w:val="-1"/>
                <w:sz w:val="13"/>
                <w:szCs w:val="13"/>
              </w:rPr>
              <w:t xml:space="preserve">Tato </w:t>
            </w:r>
            <w:proofErr w:type="spellStart"/>
            <w:r w:rsidR="005C236B" w:rsidRPr="005C236B">
              <w:rPr>
                <w:rFonts w:ascii="Sylfaen" w:eastAsia="Sylfaen" w:hAnsi="Sylfaen" w:cs="Sylfaen"/>
                <w:spacing w:val="-1"/>
                <w:sz w:val="13"/>
                <w:szCs w:val="13"/>
              </w:rPr>
              <w:t>Chaghiashvili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B4937" w14:textId="77777777" w:rsidR="000B5639" w:rsidRDefault="00C206B8">
            <w:pPr>
              <w:spacing w:line="200" w:lineRule="exact"/>
              <w:ind w:left="705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22,413.33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4B146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.03.2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063383A0" w14:textId="77777777">
        <w:trPr>
          <w:trHeight w:hRule="exact" w:val="315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FA3FC" w14:textId="5160C77A" w:rsidR="000B5639" w:rsidRDefault="00C206B8">
            <w:pPr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7C6D6E">
              <w:t xml:space="preserve"> </w:t>
            </w:r>
            <w:r w:rsidR="007C6D6E" w:rsidRPr="007C6D6E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2C2ED" w14:textId="0D3E3F26" w:rsidR="000B5639" w:rsidRDefault="00C206B8" w:rsidP="00312037">
            <w:pPr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 w:rsidR="00312037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- </w:t>
            </w:r>
            <w:r w:rsidR="00312037">
              <w:rPr>
                <w:rFonts w:ascii="Sylfaen" w:eastAsia="Sylfaen" w:hAnsi="Sylfaen" w:cs="Sylfaen"/>
                <w:w w:val="106"/>
                <w:sz w:val="13"/>
                <w:szCs w:val="13"/>
              </w:rPr>
              <w:t>Improving the level of civil security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CE9C5" w14:textId="20F0004F" w:rsidR="000B5639" w:rsidRDefault="00C206B8">
            <w:pPr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3600100022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290CAE" w:rsidRPr="00290CAE">
              <w:rPr>
                <w:rFonts w:ascii="Sylfaen" w:eastAsia="Sylfaen" w:hAnsi="Sylfaen" w:cs="Sylfaen"/>
                <w:spacing w:val="1"/>
                <w:sz w:val="13"/>
                <w:szCs w:val="13"/>
              </w:rPr>
              <w:t>Davi</w:t>
            </w:r>
            <w:r w:rsidR="00290CAE">
              <w:rPr>
                <w:rFonts w:ascii="Sylfaen" w:eastAsia="Sylfaen" w:hAnsi="Sylfaen" w:cs="Sylfaen"/>
                <w:spacing w:val="1"/>
                <w:sz w:val="13"/>
                <w:szCs w:val="13"/>
              </w:rPr>
              <w:t>t</w:t>
            </w:r>
            <w:r w:rsidR="00290CAE" w:rsidRPr="00290CAE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 </w:t>
            </w:r>
            <w:proofErr w:type="spellStart"/>
            <w:r w:rsidR="00290CAE" w:rsidRPr="00290CAE">
              <w:rPr>
                <w:rFonts w:ascii="Sylfaen" w:eastAsia="Sylfaen" w:hAnsi="Sylfaen" w:cs="Sylfaen"/>
                <w:spacing w:val="1"/>
                <w:sz w:val="13"/>
                <w:szCs w:val="13"/>
              </w:rPr>
              <w:t>Svimonishvili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10514" w14:textId="77777777" w:rsidR="000B5639" w:rsidRDefault="00C206B8">
            <w:pPr>
              <w:spacing w:line="200" w:lineRule="exact"/>
              <w:ind w:left="705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46,050.51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CBA4B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.03.2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5B610C51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D4355" w14:textId="0CF5AA15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 w:rsidR="00010BF3">
              <w:t xml:space="preserve"> </w:t>
            </w:r>
            <w:r w:rsidR="00010BF3" w:rsidRPr="00010BF3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Ministry of </w:t>
            </w:r>
            <w:proofErr w:type="spellStart"/>
            <w:r w:rsidR="00010BF3" w:rsidRPr="00010BF3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Defence</w:t>
            </w:r>
            <w:proofErr w:type="spellEnd"/>
            <w:r w:rsidR="00010BF3" w:rsidRPr="00010BF3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CBBD2" w14:textId="4E816986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17573">
              <w:t xml:space="preserve"> </w:t>
            </w:r>
            <w:proofErr w:type="spellStart"/>
            <w:r w:rsidR="00D17573"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Defence</w:t>
            </w:r>
            <w:proofErr w:type="spellEnd"/>
            <w:r w:rsidR="00D17573"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E13A6" w14:textId="7C04CA88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5700100527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290CAE" w:rsidRPr="00290CAE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Ioseb </w:t>
            </w:r>
            <w:proofErr w:type="spellStart"/>
            <w:r w:rsidR="00290CAE" w:rsidRPr="00290CAE">
              <w:rPr>
                <w:rFonts w:ascii="Sylfaen" w:eastAsia="Sylfaen" w:hAnsi="Sylfaen" w:cs="Sylfaen"/>
                <w:spacing w:val="1"/>
                <w:sz w:val="13"/>
                <w:szCs w:val="13"/>
              </w:rPr>
              <w:t>Geldiashvili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49AAA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7,000.00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E3557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.03.2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7D0C85A4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264BB" w14:textId="6214B541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 w:rsidR="00010BF3">
              <w:t xml:space="preserve"> </w:t>
            </w:r>
            <w:r w:rsidR="00010BF3" w:rsidRPr="00010BF3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Ministry of </w:t>
            </w:r>
            <w:proofErr w:type="spellStart"/>
            <w:r w:rsidR="00010BF3" w:rsidRPr="00010BF3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Defence</w:t>
            </w:r>
            <w:proofErr w:type="spellEnd"/>
            <w:r w:rsidR="00010BF3" w:rsidRPr="00010BF3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F2398" w14:textId="4618BBD6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17573">
              <w:t xml:space="preserve"> </w:t>
            </w:r>
            <w:proofErr w:type="spellStart"/>
            <w:r w:rsidR="00D17573"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Defence</w:t>
            </w:r>
            <w:proofErr w:type="spellEnd"/>
            <w:r w:rsidR="00D17573"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52089" w14:textId="20E2E138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3600104985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290CAE" w:rsidRPr="00290CAE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Giorgi </w:t>
            </w:r>
            <w:proofErr w:type="spellStart"/>
            <w:r w:rsidR="00290CAE" w:rsidRPr="00290CAE">
              <w:rPr>
                <w:rFonts w:ascii="Sylfaen" w:eastAsia="Sylfaen" w:hAnsi="Sylfaen" w:cs="Sylfaen"/>
                <w:spacing w:val="1"/>
                <w:sz w:val="13"/>
                <w:szCs w:val="13"/>
              </w:rPr>
              <w:t>Darispanashvili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E08F3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194.20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A42AB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.04.2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6B058780" w14:textId="77777777">
        <w:trPr>
          <w:trHeight w:hRule="exact" w:val="626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FD797" w14:textId="31CA3F05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C3347D">
              <w:t xml:space="preserve"> </w:t>
            </w:r>
            <w:r w:rsidR="00C3347D" w:rsidRPr="00C3347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  <w:p w14:paraId="31AEB52A" w14:textId="7B423076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7C6D6E">
              <w:t xml:space="preserve"> </w:t>
            </w:r>
            <w:r w:rsidR="007C6D6E" w:rsidRPr="007C6D6E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8E906" w14:textId="795C19D6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FA5DAB">
              <w:t xml:space="preserve"> </w:t>
            </w:r>
            <w:r w:rsidR="00FA5DAB" w:rsidRPr="00FA5DAB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General's Office of Georgia</w:t>
            </w:r>
          </w:p>
          <w:p w14:paraId="51C039B6" w14:textId="7477367D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157066">
              <w:t xml:space="preserve"> </w:t>
            </w:r>
            <w:r w:rsidR="00157066" w:rsidRPr="00157066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2CD3D" w14:textId="51463391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1835000336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290CAE" w:rsidRPr="00290CAE">
              <w:rPr>
                <w:rFonts w:ascii="Sylfaen" w:eastAsia="Sylfaen" w:hAnsi="Sylfaen" w:cs="Sylfaen"/>
                <w:sz w:val="13"/>
                <w:szCs w:val="13"/>
              </w:rPr>
              <w:t xml:space="preserve">Sandro </w:t>
            </w:r>
            <w:proofErr w:type="spellStart"/>
            <w:r w:rsidR="00290CAE" w:rsidRPr="00290CAE">
              <w:rPr>
                <w:rFonts w:ascii="Sylfaen" w:eastAsia="Sylfaen" w:hAnsi="Sylfaen" w:cs="Sylfaen"/>
                <w:sz w:val="13"/>
                <w:szCs w:val="13"/>
              </w:rPr>
              <w:t>Satseradze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87A00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204.50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D0780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.04.2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29C70215" w14:textId="77777777">
        <w:trPr>
          <w:trHeight w:hRule="exact" w:val="627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C16B6" w14:textId="5EC030B7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C3347D">
              <w:t xml:space="preserve"> </w:t>
            </w:r>
            <w:r w:rsidR="00C3347D" w:rsidRPr="00C3347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  <w:p w14:paraId="0C701C76" w14:textId="4BF5ECBF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7C6D6E">
              <w:t xml:space="preserve"> </w:t>
            </w:r>
            <w:r w:rsidR="007C6D6E" w:rsidRPr="007C6D6E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09443" w14:textId="367B156D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FA5DAB">
              <w:t xml:space="preserve"> </w:t>
            </w:r>
            <w:r w:rsidR="00FA5DAB" w:rsidRPr="00FA5DAB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General's Office of Georgia</w:t>
            </w:r>
          </w:p>
          <w:p w14:paraId="6544AD6C" w14:textId="2851F5E4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157066">
              <w:t xml:space="preserve"> </w:t>
            </w:r>
            <w:r w:rsidR="00157066" w:rsidRPr="00157066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DF555" w14:textId="2F5D9DB5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1835000336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290CAE" w:rsidRPr="00290CAE">
              <w:rPr>
                <w:rFonts w:ascii="Sylfaen" w:eastAsia="Sylfaen" w:hAnsi="Sylfaen" w:cs="Sylfaen"/>
                <w:sz w:val="13"/>
                <w:szCs w:val="13"/>
              </w:rPr>
              <w:t xml:space="preserve">Sandro </w:t>
            </w:r>
            <w:proofErr w:type="spellStart"/>
            <w:r w:rsidR="00290CAE" w:rsidRPr="00290CAE">
              <w:rPr>
                <w:rFonts w:ascii="Sylfaen" w:eastAsia="Sylfaen" w:hAnsi="Sylfaen" w:cs="Sylfaen"/>
                <w:sz w:val="13"/>
                <w:szCs w:val="13"/>
              </w:rPr>
              <w:t>Satseradze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98357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204.50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062B2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.04.2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06CA4623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7BB0A" w14:textId="5E987AFF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7C6D6E">
              <w:t xml:space="preserve"> </w:t>
            </w:r>
            <w:r w:rsidR="007C6D6E" w:rsidRPr="007C6D6E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F5F8E" w14:textId="1AA945AD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2F32EC">
              <w:t xml:space="preserve"> </w:t>
            </w:r>
            <w:r w:rsidR="002F32EC" w:rsidRPr="002F32EC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173CC" w14:textId="7E0B1C39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1600100656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8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290CAE" w:rsidRPr="002577F9">
              <w:rPr>
                <w:rFonts w:ascii="Sylfaen" w:eastAsia="Sylfaen" w:hAnsi="Sylfaen" w:cs="Sylfaen"/>
                <w:spacing w:val="-1"/>
                <w:sz w:val="13"/>
                <w:szCs w:val="13"/>
              </w:rPr>
              <w:t>Kh</w:t>
            </w:r>
            <w:r w:rsidR="00290CAE">
              <w:rPr>
                <w:rFonts w:ascii="Sylfaen" w:eastAsia="Sylfaen" w:hAnsi="Sylfaen" w:cs="Sylfaen"/>
                <w:spacing w:val="-1"/>
                <w:sz w:val="13"/>
                <w:szCs w:val="13"/>
              </w:rPr>
              <w:t xml:space="preserve">vtiso </w:t>
            </w:r>
            <w:proofErr w:type="spellStart"/>
            <w:r w:rsidR="00290CAE">
              <w:rPr>
                <w:rFonts w:ascii="Sylfaen" w:eastAsia="Sylfaen" w:hAnsi="Sylfaen" w:cs="Sylfaen"/>
                <w:spacing w:val="-1"/>
                <w:sz w:val="13"/>
                <w:szCs w:val="13"/>
              </w:rPr>
              <w:t>Tetruashvili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42F34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224.00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3AC6A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.04.2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290CAE" w14:paraId="53C46274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16836" w14:textId="776989EB" w:rsidR="00290CAE" w:rsidRDefault="00290CAE" w:rsidP="00290CA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- </w:t>
            </w:r>
            <w:r w:rsidRPr="0018787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18787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18787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  <w:p w14:paraId="00379BA4" w14:textId="7E9D9F19" w:rsidR="00290CAE" w:rsidRDefault="00290CAE" w:rsidP="00290CAE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A82A5" w14:textId="19FB8534" w:rsidR="00290CAE" w:rsidRDefault="00290CAE" w:rsidP="00290CA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2EA41" w14:textId="77F7BBF1" w:rsidR="00290CAE" w:rsidRDefault="00290CAE" w:rsidP="00290CA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0103200056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Pr="002577F9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Ruslan </w:t>
            </w:r>
            <w:proofErr w:type="spellStart"/>
            <w:r w:rsidRPr="002577F9">
              <w:rPr>
                <w:rFonts w:ascii="Sylfaen" w:eastAsia="Sylfaen" w:hAnsi="Sylfaen" w:cs="Sylfaen"/>
                <w:spacing w:val="1"/>
                <w:sz w:val="13"/>
                <w:szCs w:val="13"/>
              </w:rPr>
              <w:t>Gvaradze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1A0A6" w14:textId="77777777" w:rsidR="00290CAE" w:rsidRDefault="00290CAE" w:rsidP="00290CAE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292.48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CBC66" w14:textId="77777777" w:rsidR="00290CAE" w:rsidRDefault="00290CAE" w:rsidP="00290CAE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.04.2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290CAE" w14:paraId="59D20835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105D3" w14:textId="081272B8" w:rsidR="00290CAE" w:rsidRDefault="00290CAE" w:rsidP="00290CAE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Environmental</w:t>
            </w:r>
            <w:proofErr w:type="gramEnd"/>
            <w:r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Protection and Agriculture of 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55368" w14:textId="31B4A428" w:rsidR="00290CAE" w:rsidRDefault="00290CAE" w:rsidP="00290CAE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and management </w:t>
            </w:r>
            <w:proofErr w:type="gramStart"/>
            <w:r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>of  state</w:t>
            </w:r>
            <w:proofErr w:type="gramEnd"/>
            <w:r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policy in the field of environment protection and agriculture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D689D" w14:textId="6092A8DC" w:rsidR="00290CAE" w:rsidRDefault="00290CAE" w:rsidP="00290CA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0103001309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Asmati</w:t>
            </w:r>
            <w:proofErr w:type="spellEnd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Miloserdova</w:t>
            </w:r>
            <w:proofErr w:type="spellEnd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 - </w:t>
            </w:r>
            <w:proofErr w:type="spell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Psuturi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332D7" w14:textId="77777777" w:rsidR="00290CAE" w:rsidRDefault="00290CAE" w:rsidP="00290CAE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300.00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239D9" w14:textId="77777777" w:rsidR="00290CAE" w:rsidRDefault="00290CAE" w:rsidP="00290CAE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.04.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290CAE" w14:paraId="11E26527" w14:textId="77777777">
        <w:trPr>
          <w:trHeight w:hRule="exact" w:val="785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1B2F1" w14:textId="03302051" w:rsidR="00290CAE" w:rsidRDefault="00290CAE" w:rsidP="00290CA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7C6D6E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AB1A7" w14:textId="103CC9A4" w:rsidR="00290CAE" w:rsidRDefault="00290CAE" w:rsidP="00290CA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2F32EC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  <w:p w14:paraId="04CE0EF1" w14:textId="19081A97" w:rsidR="00290CAE" w:rsidRDefault="00290CAE" w:rsidP="00290CAE">
            <w:pPr>
              <w:spacing w:before="22" w:line="273" w:lineRule="auto"/>
              <w:ind w:left="16" w:right="139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1250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Patrol Police Department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FDAA9" w14:textId="17F37981" w:rsidR="00290CAE" w:rsidRDefault="00290CAE" w:rsidP="00290CA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3500100101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 w:rsidRPr="009E4241">
              <w:rPr>
                <w:rFonts w:ascii="Sylfaen" w:eastAsia="Sylfaen" w:hAnsi="Sylfaen" w:cs="Sylfaen"/>
                <w:w w:val="106"/>
                <w:sz w:val="13"/>
                <w:szCs w:val="13"/>
              </w:rPr>
              <w:t>Taliko</w:t>
            </w:r>
            <w:proofErr w:type="spellEnd"/>
            <w:r w:rsidRPr="009E4241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 </w:t>
            </w:r>
            <w:proofErr w:type="spellStart"/>
            <w:r w:rsidRPr="009E4241">
              <w:rPr>
                <w:rFonts w:ascii="Sylfaen" w:eastAsia="Sylfaen" w:hAnsi="Sylfaen" w:cs="Sylfaen"/>
                <w:w w:val="106"/>
                <w:sz w:val="13"/>
                <w:szCs w:val="13"/>
              </w:rPr>
              <w:t>T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khelidze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47E8F" w14:textId="77777777" w:rsidR="00290CAE" w:rsidRDefault="00290CAE" w:rsidP="00290CAE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304.00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7DC7C" w14:textId="77777777" w:rsidR="00290CAE" w:rsidRDefault="00290CAE" w:rsidP="00290CAE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.04.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290CAE" w14:paraId="2374195D" w14:textId="77777777">
        <w:trPr>
          <w:trHeight w:hRule="exact" w:val="785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F566C" w14:textId="57B0CE0F" w:rsidR="00290CAE" w:rsidRDefault="00290CAE" w:rsidP="00290CA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7C6D6E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32B20" w14:textId="609C91D7" w:rsidR="00290CAE" w:rsidRDefault="00290CAE" w:rsidP="00290CA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2F32EC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  <w:p w14:paraId="578A45D0" w14:textId="5BA4E4B0" w:rsidR="00290CAE" w:rsidRDefault="00290CAE" w:rsidP="00290CAE">
            <w:pPr>
              <w:spacing w:before="22" w:line="273" w:lineRule="auto"/>
              <w:ind w:left="16" w:right="139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1250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Patrol Police Department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51892" w14:textId="0F2644DB" w:rsidR="00290CAE" w:rsidRDefault="00290CAE" w:rsidP="00290CA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3500100101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 w:rsidRPr="009E4241">
              <w:rPr>
                <w:rFonts w:ascii="Sylfaen" w:eastAsia="Sylfaen" w:hAnsi="Sylfaen" w:cs="Sylfaen"/>
                <w:spacing w:val="1"/>
                <w:sz w:val="13"/>
                <w:szCs w:val="13"/>
              </w:rPr>
              <w:t>Taliko</w:t>
            </w:r>
            <w:proofErr w:type="spellEnd"/>
            <w:r w:rsidRPr="009E4241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9E4241">
              <w:rPr>
                <w:rFonts w:ascii="Sylfaen" w:eastAsia="Sylfaen" w:hAnsi="Sylfaen" w:cs="Sylfaen"/>
                <w:spacing w:val="1"/>
                <w:sz w:val="13"/>
                <w:szCs w:val="13"/>
              </w:rPr>
              <w:t>Tkhelidze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C9B57" w14:textId="77777777" w:rsidR="00290CAE" w:rsidRDefault="00290CAE" w:rsidP="00290CAE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304.00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02DA6" w14:textId="77777777" w:rsidR="00290CAE" w:rsidRDefault="00290CAE" w:rsidP="00290CAE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.04.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290CAE" w14:paraId="69F33B0E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DD961" w14:textId="6DDB269E" w:rsidR="00290CAE" w:rsidRDefault="00290CAE" w:rsidP="00290CA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- </w:t>
            </w:r>
            <w:r w:rsidRPr="0018787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18787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18787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  <w:p w14:paraId="20893ADA" w14:textId="21814F17" w:rsidR="00290CAE" w:rsidRDefault="00290CAE" w:rsidP="00290CAE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38427" w14:textId="50EEFD3A" w:rsidR="00290CAE" w:rsidRDefault="00290CAE" w:rsidP="00290CA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1A688" w14:textId="713F45A2" w:rsidR="00290CAE" w:rsidRDefault="00290CAE" w:rsidP="00290CA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0101201859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–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Liana Datunashvili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E8B7E" w14:textId="77777777" w:rsidR="00290CAE" w:rsidRDefault="00290CAE" w:rsidP="00290CAE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347.20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A43AE" w14:textId="77777777" w:rsidR="00290CAE" w:rsidRDefault="00290CAE" w:rsidP="00290CAE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.04.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290CAE" w14:paraId="090BB6B4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3F133" w14:textId="2489BD59" w:rsidR="00290CAE" w:rsidRDefault="00290CAE" w:rsidP="00290CAE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Pr="0018787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Ministry </w:t>
            </w:r>
            <w:proofErr w:type="gramStart"/>
            <w:r w:rsidRPr="0018787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18787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91F86" w14:textId="2BE1FD43" w:rsidR="00290CAE" w:rsidRDefault="00290CAE" w:rsidP="00290CA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B2409" w14:textId="191001E0" w:rsidR="00290CAE" w:rsidRDefault="00290CAE" w:rsidP="00290CA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0101202794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–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Karlo Lomidze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22445" w14:textId="77777777" w:rsidR="00290CAE" w:rsidRDefault="00290CAE" w:rsidP="00290CAE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384.00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62AFB" w14:textId="77777777" w:rsidR="00290CAE" w:rsidRDefault="00290CAE" w:rsidP="00290CAE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.04.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18194449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CD0DD" w14:textId="775F9DB2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010BF3">
              <w:t xml:space="preserve"> </w:t>
            </w:r>
            <w:r w:rsidR="00010BF3"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of </w:t>
            </w:r>
            <w:proofErr w:type="spellStart"/>
            <w:r w:rsidR="00010BF3"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Defence</w:t>
            </w:r>
            <w:proofErr w:type="spellEnd"/>
            <w:r w:rsidR="00010BF3"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56DF9" w14:textId="37C3AE32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17573">
              <w:t xml:space="preserve"> </w:t>
            </w:r>
            <w:proofErr w:type="spellStart"/>
            <w:r w:rsidR="00D17573"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Defence</w:t>
            </w:r>
            <w:proofErr w:type="spellEnd"/>
            <w:r w:rsidR="00D17573"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90371" w14:textId="77777777" w:rsidR="00290CAE" w:rsidRPr="00290CAE" w:rsidRDefault="00290CAE" w:rsidP="00290CAE">
            <w:pPr>
              <w:spacing w:line="140" w:lineRule="exact"/>
              <w:ind w:left="16"/>
              <w:rPr>
                <w:rFonts w:ascii="Sylfaen" w:eastAsia="Sylfaen" w:hAnsi="Sylfaen" w:cs="Sylfaen"/>
                <w:spacing w:val="1"/>
                <w:sz w:val="13"/>
                <w:szCs w:val="13"/>
              </w:rPr>
            </w:pPr>
            <w:r w:rsidRPr="00290CAE">
              <w:rPr>
                <w:rFonts w:ascii="Sylfaen" w:eastAsia="Sylfaen" w:hAnsi="Sylfaen" w:cs="Sylfaen"/>
                <w:spacing w:val="1"/>
                <w:sz w:val="13"/>
                <w:szCs w:val="13"/>
              </w:rPr>
              <w:t>18001003333 – Irakli Bregvadze, 18001033800 -</w:t>
            </w:r>
          </w:p>
          <w:p w14:paraId="209DB229" w14:textId="3515E549" w:rsidR="000B5639" w:rsidRDefault="00290CAE" w:rsidP="00290CAE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 w:rsidRPr="00290CAE">
              <w:rPr>
                <w:rFonts w:ascii="Sylfaen" w:eastAsia="Sylfaen" w:hAnsi="Sylfaen" w:cs="Sylfaen"/>
                <w:spacing w:val="1"/>
                <w:sz w:val="13"/>
                <w:szCs w:val="13"/>
              </w:rPr>
              <w:t>Vladimer Bregvadze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88D75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500.00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7B50C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.04.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4CD59B6C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D5D78" w14:textId="4C3E5B2A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6F22F9">
              <w:t xml:space="preserve"> </w:t>
            </w:r>
            <w:r w:rsidR="006F22F9"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Education and Science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B191C" w14:textId="7E3EF84E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of State Policy in the field of education and science and </w:t>
            </w:r>
            <w:proofErr w:type="spellStart"/>
            <w:r w:rsidR="0092222A"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>programme</w:t>
            </w:r>
            <w:proofErr w:type="spellEnd"/>
            <w:r w:rsidR="0092222A"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F0A62" w14:textId="26048717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0600100026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8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290CAE">
              <w:rPr>
                <w:rFonts w:ascii="Sylfaen" w:eastAsia="Sylfaen" w:hAnsi="Sylfaen" w:cs="Sylfaen"/>
                <w:spacing w:val="1"/>
                <w:sz w:val="13"/>
                <w:szCs w:val="13"/>
              </w:rPr>
              <w:t>Iza Gigauri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E28D2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900.00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0C43F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.04.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</w:tbl>
    <w:p w14:paraId="39B865B6" w14:textId="77777777" w:rsidR="000B5639" w:rsidRDefault="000B5639">
      <w:pPr>
        <w:spacing w:line="200" w:lineRule="exact"/>
      </w:pPr>
    </w:p>
    <w:p w14:paraId="7222CB09" w14:textId="77777777" w:rsidR="000B5639" w:rsidRDefault="000B5639">
      <w:pPr>
        <w:spacing w:before="15" w:line="200" w:lineRule="exact"/>
      </w:pPr>
    </w:p>
    <w:p w14:paraId="4F7FD0F3" w14:textId="77777777" w:rsidR="000B5639" w:rsidRDefault="000B5639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7"/>
        <w:gridCol w:w="4700"/>
        <w:gridCol w:w="3003"/>
        <w:gridCol w:w="1394"/>
        <w:gridCol w:w="1176"/>
      </w:tblGrid>
      <w:tr w:rsidR="00290CAE" w14:paraId="60221B4B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FD83C" w14:textId="26296130" w:rsidR="00290CAE" w:rsidRDefault="00290CAE" w:rsidP="00290CA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7C6D6E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6D75" w14:textId="3E028B2E" w:rsidR="00290CAE" w:rsidRDefault="00290CAE" w:rsidP="00290CA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2F32EC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EFE7E" w14:textId="44E4A13D" w:rsidR="00290CAE" w:rsidRDefault="00290CAE" w:rsidP="00290CA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0103100375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7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Ketevan Petriashvili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5EB35" w14:textId="77777777" w:rsidR="00290CAE" w:rsidRDefault="00290CAE" w:rsidP="00290CAE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1,000.00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D3C61" w14:textId="77777777" w:rsidR="00290CAE" w:rsidRDefault="00290CAE" w:rsidP="00290CAE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.04.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290CAE" w14:paraId="1F1AE259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C1471" w14:textId="01D28A47" w:rsidR="00290CAE" w:rsidRDefault="00290CAE" w:rsidP="00290CAE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1704A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1704A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1704A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91176" w14:textId="62E14AE1" w:rsidR="00290CAE" w:rsidRDefault="00290CAE" w:rsidP="00290CA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FB09C" w14:textId="3842B37B" w:rsidR="00290CAE" w:rsidRDefault="00290CAE" w:rsidP="00290CA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0102700427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8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Vladimer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Khartonishvili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73B38" w14:textId="77777777" w:rsidR="00290CAE" w:rsidRDefault="00290CAE" w:rsidP="00290CAE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1,292.09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7B86C" w14:textId="77777777" w:rsidR="00290CAE" w:rsidRDefault="00290CAE" w:rsidP="00290CAE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.04.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290CAE" w14:paraId="4B9235BA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A4560" w14:textId="6C8910F4" w:rsidR="00290CAE" w:rsidRDefault="00290CAE" w:rsidP="00290CA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lastRenderedPageBreak/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7C6D6E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453EF" w14:textId="177F398F" w:rsidR="00290CAE" w:rsidRDefault="00290CAE" w:rsidP="00290CA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2F32EC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4CC6C" w14:textId="11E19749" w:rsidR="00290CAE" w:rsidRDefault="00290CAE" w:rsidP="00290CA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6100500273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1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Vartazar</w:t>
            </w:r>
            <w:proofErr w:type="spellEnd"/>
            <w:r>
              <w:rPr>
                <w:rFonts w:ascii="Sylfaen" w:eastAsia="Sylfaen" w:hAnsi="Sylfaen" w:cs="Sylfae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Egiazarian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3017C" w14:textId="77777777" w:rsidR="00290CAE" w:rsidRDefault="00290CAE" w:rsidP="00290CAE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1,642.50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CB902" w14:textId="77777777" w:rsidR="00290CAE" w:rsidRDefault="00290CAE" w:rsidP="00290CAE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.04.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67AFF74D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3FCA9" w14:textId="273150F0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6F22F9">
              <w:t xml:space="preserve"> </w:t>
            </w:r>
            <w:r w:rsidR="006F22F9"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Education and Science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D8F54" w14:textId="7072C02B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of State Policy in the field of education and science and </w:t>
            </w:r>
            <w:proofErr w:type="spellStart"/>
            <w:r w:rsidR="0092222A"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>programme</w:t>
            </w:r>
            <w:proofErr w:type="spellEnd"/>
            <w:r w:rsidR="0092222A"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08A2B" w14:textId="1D1DAE67" w:rsidR="000B5639" w:rsidRDefault="00290CA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 w:rsidRPr="00290CAE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06001000268  -</w:t>
            </w:r>
            <w:proofErr w:type="gramEnd"/>
            <w:r w:rsidRPr="00290CAE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Iza Gigauri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168D0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1,680.00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EE18F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.04.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290CAE" w14:paraId="3A45640B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F2255" w14:textId="55C506D9" w:rsidR="00290CAE" w:rsidRDefault="00290CAE" w:rsidP="00290CA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7C6D6E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4FD28" w14:textId="26A4FD01" w:rsidR="00290CAE" w:rsidRDefault="00290CAE" w:rsidP="00290CA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2F32EC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0BF0B" w14:textId="1C73CD1F" w:rsidR="00290CAE" w:rsidRDefault="00290CAE" w:rsidP="00290CA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6100500273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Vartazar</w:t>
            </w:r>
            <w:proofErr w:type="spellEnd"/>
            <w:r>
              <w:rPr>
                <w:rFonts w:ascii="Sylfaen" w:eastAsia="Sylfaen" w:hAnsi="Sylfaen" w:cs="Sylfae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Egiazarian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E0F31" w14:textId="77777777" w:rsidR="00290CAE" w:rsidRDefault="00290CAE" w:rsidP="00290CAE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1,903.00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9B0EE" w14:textId="77777777" w:rsidR="00290CAE" w:rsidRDefault="00290CAE" w:rsidP="00290CAE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.04.2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290CAE" w14:paraId="6BBFC647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BBBB6" w14:textId="4D3DF5A6" w:rsidR="00290CAE" w:rsidRDefault="00290CAE" w:rsidP="00290CA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Education and Science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BAD1A" w14:textId="6E3EAF12" w:rsidR="00290CAE" w:rsidRDefault="00290CAE" w:rsidP="00290CAE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of State Policy in the field of education and science and </w:t>
            </w:r>
            <w:proofErr w:type="spellStart"/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>programme</w:t>
            </w:r>
            <w:proofErr w:type="spellEnd"/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CAD7D" w14:textId="4D07431B" w:rsidR="00290CAE" w:rsidRDefault="00290CAE" w:rsidP="00290CA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0600100026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8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Iza Gigauri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87598" w14:textId="77777777" w:rsidR="00290CAE" w:rsidRDefault="00290CAE" w:rsidP="00290CAE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1,980.00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41253" w14:textId="77777777" w:rsidR="00290CAE" w:rsidRDefault="00290CAE" w:rsidP="00290CAE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.04.2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30499939" w14:textId="77777777">
        <w:trPr>
          <w:trHeight w:hRule="exact" w:val="626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6809D" w14:textId="52A90E4A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0D363" w14:textId="0B5B072B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  <w:p w14:paraId="1822ECFB" w14:textId="46DA1FB3" w:rsidR="00D8143B" w:rsidRPr="00D8143B" w:rsidRDefault="00C206B8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8143B">
              <w:t xml:space="preserve"> </w:t>
            </w:r>
            <w:r w:rsidR="00D8143B"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Revenue mobilization and </w:t>
            </w:r>
          </w:p>
          <w:p w14:paraId="155A5A54" w14:textId="0EEA1FFF" w:rsidR="000B5639" w:rsidRDefault="00D8143B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sz w:val="13"/>
                <w:szCs w:val="13"/>
              </w:rPr>
            </w:pPr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Improvement </w:t>
            </w:r>
            <w:proofErr w:type="gramStart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>of  payer</w:t>
            </w:r>
            <w:proofErr w:type="gramEnd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services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8086E" w14:textId="4801F6FC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20026713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9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BB7644" w:rsidRPr="00BB7644">
              <w:rPr>
                <w:rFonts w:ascii="Sylfaen" w:eastAsia="Sylfaen" w:hAnsi="Sylfaen" w:cs="Sylfaen"/>
                <w:sz w:val="13"/>
                <w:szCs w:val="13"/>
              </w:rPr>
              <w:t>New Construction Technologies LLC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83B7A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2,500.00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E9728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.04.2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5EE87378" w14:textId="77777777">
        <w:trPr>
          <w:trHeight w:hRule="exact" w:val="627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7E252" w14:textId="20289336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229A0" w14:textId="1F68BC8F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  <w:p w14:paraId="48C813E7" w14:textId="0D10C298" w:rsidR="00D8143B" w:rsidRPr="00D8143B" w:rsidRDefault="00C206B8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8143B">
              <w:t xml:space="preserve"> </w:t>
            </w:r>
            <w:r w:rsidR="00D8143B"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Revenue mobilization and </w:t>
            </w:r>
          </w:p>
          <w:p w14:paraId="28039DB1" w14:textId="3EB05099" w:rsidR="000B5639" w:rsidRDefault="00D8143B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sz w:val="13"/>
                <w:szCs w:val="13"/>
              </w:rPr>
            </w:pPr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Improvement </w:t>
            </w:r>
            <w:proofErr w:type="gramStart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>of  payer</w:t>
            </w:r>
            <w:proofErr w:type="gramEnd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services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55C7B" w14:textId="341657C1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20026713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9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BB7644" w:rsidRPr="00BB7644">
              <w:rPr>
                <w:rFonts w:ascii="Sylfaen" w:eastAsia="Sylfaen" w:hAnsi="Sylfaen" w:cs="Sylfaen"/>
                <w:sz w:val="13"/>
                <w:szCs w:val="13"/>
              </w:rPr>
              <w:t>New Construction Technologies LLC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9A89D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2,500.00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63EEA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.04.2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1B12EC9B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2A1FB" w14:textId="6C114C8B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7C6D6E">
              <w:t xml:space="preserve"> </w:t>
            </w:r>
            <w:r w:rsidR="007C6D6E" w:rsidRPr="007C6D6E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CD66C" w14:textId="68293099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FA7220">
              <w:t xml:space="preserve"> </w:t>
            </w:r>
            <w:r w:rsidR="00FA7220" w:rsidRPr="00FA722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Border Police of Georgia;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AEEEF" w14:textId="55FFF879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6101000266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BB7644" w:rsidRPr="00BB7644">
              <w:rPr>
                <w:rFonts w:ascii="Sylfaen" w:eastAsia="Sylfaen" w:hAnsi="Sylfaen" w:cs="Sylfaen"/>
                <w:sz w:val="13"/>
                <w:szCs w:val="13"/>
              </w:rPr>
              <w:t>Vazha Putkaradze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D30D8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3,997.58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7CF93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.04.2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67775097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BC49C" w14:textId="2E34262D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7C6D6E">
              <w:t xml:space="preserve"> </w:t>
            </w:r>
            <w:r w:rsidR="007C6D6E" w:rsidRPr="007C6D6E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26765" w14:textId="1B11ADA5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2F32EC">
              <w:t xml:space="preserve"> </w:t>
            </w:r>
            <w:r w:rsidR="002F32EC" w:rsidRPr="002F32EC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5558D" w14:textId="5E9084CB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0100103986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 w:rsidR="00BB7644" w:rsidRPr="00BB7644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Kostantine</w:t>
            </w:r>
            <w:proofErr w:type="spellEnd"/>
            <w:r w:rsidR="00BB7644" w:rsidRPr="00BB7644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 </w:t>
            </w:r>
            <w:proofErr w:type="spellStart"/>
            <w:r w:rsidR="00BB7644" w:rsidRPr="00BB7644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Edzgveradze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FBD1E" w14:textId="77777777" w:rsidR="000B5639" w:rsidRDefault="00C206B8">
            <w:pPr>
              <w:spacing w:line="200" w:lineRule="exact"/>
              <w:ind w:left="705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29,075.80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6F8E5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.04.2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201125DD" w14:textId="77777777">
        <w:trPr>
          <w:trHeight w:hRule="exact" w:val="626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BA42B" w14:textId="0004D946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1D2B42" w:rsidRPr="001D2B4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Administrat</w:t>
            </w:r>
            <w:r w:rsidR="007B06A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ion of the President of Georgia</w:t>
            </w:r>
          </w:p>
          <w:p w14:paraId="41B5F45E" w14:textId="51FAA301" w:rsidR="000B5639" w:rsidRDefault="00C206B8">
            <w:pPr>
              <w:spacing w:before="22" w:line="273" w:lineRule="auto"/>
              <w:ind w:left="16" w:right="22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1704A0">
              <w:t xml:space="preserve"> </w:t>
            </w:r>
            <w:r w:rsidR="001704A0" w:rsidRPr="001704A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1704A0" w:rsidRPr="001704A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="001704A0" w:rsidRPr="001704A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C7F74" w14:textId="0DE3859D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7B06AD" w:rsidRPr="007B06A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Administration of the President of </w:t>
            </w:r>
            <w:proofErr w:type="gramStart"/>
            <w:r w:rsidR="007B06AD" w:rsidRPr="007B06A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Georgia;</w:t>
            </w:r>
            <w:proofErr w:type="gramEnd"/>
          </w:p>
          <w:p w14:paraId="69628604" w14:textId="4AA30C85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846171">
              <w:t xml:space="preserve"> </w:t>
            </w:r>
            <w:r w:rsidR="00846171"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846171"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="00846171"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C317B" w14:textId="170E7A17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0100801180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BB7644" w:rsidRPr="00BB7644">
              <w:rPr>
                <w:rFonts w:ascii="Sylfaen" w:eastAsia="Sylfaen" w:hAnsi="Sylfaen" w:cs="Sylfaen"/>
                <w:sz w:val="13"/>
                <w:szCs w:val="13"/>
              </w:rPr>
              <w:t xml:space="preserve">Zurab </w:t>
            </w:r>
            <w:proofErr w:type="spellStart"/>
            <w:r w:rsidR="00BB7644" w:rsidRPr="00BB7644">
              <w:rPr>
                <w:rFonts w:ascii="Sylfaen" w:eastAsia="Sylfaen" w:hAnsi="Sylfaen" w:cs="Sylfaen"/>
                <w:sz w:val="13"/>
                <w:szCs w:val="13"/>
              </w:rPr>
              <w:t>Makarashvili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2EFFB" w14:textId="77777777" w:rsidR="000B5639" w:rsidRDefault="00C206B8">
            <w:pPr>
              <w:spacing w:line="200" w:lineRule="exact"/>
              <w:ind w:right="18"/>
              <w:jc w:val="right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25.00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D6826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.04.2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179763ED" w14:textId="77777777">
        <w:trPr>
          <w:trHeight w:hRule="exact" w:val="627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661A2" w14:textId="64305DC3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7B06AD" w:rsidRPr="007B06A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Administration of the President of </w:t>
            </w:r>
            <w:proofErr w:type="gramStart"/>
            <w:r w:rsidR="007B06AD" w:rsidRPr="007B06A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Georgia;</w:t>
            </w:r>
            <w:proofErr w:type="gramEnd"/>
          </w:p>
          <w:p w14:paraId="3D3C663C" w14:textId="3ACB6AE3" w:rsidR="000B5639" w:rsidRDefault="00C206B8">
            <w:pPr>
              <w:spacing w:before="22" w:line="273" w:lineRule="auto"/>
              <w:ind w:left="16" w:right="22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1704A0">
              <w:t xml:space="preserve"> </w:t>
            </w:r>
            <w:r w:rsidR="001704A0" w:rsidRPr="001704A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1704A0" w:rsidRPr="001704A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="001704A0" w:rsidRPr="001704A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AD23B" w14:textId="43D77C76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7B06AD" w:rsidRPr="007B06A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Administration of the President of </w:t>
            </w:r>
            <w:proofErr w:type="gramStart"/>
            <w:r w:rsidR="007B06AD" w:rsidRPr="007B06A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Georgia;</w:t>
            </w:r>
            <w:proofErr w:type="gramEnd"/>
          </w:p>
          <w:p w14:paraId="72CFF161" w14:textId="73206DA7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846171">
              <w:t xml:space="preserve"> </w:t>
            </w:r>
            <w:r w:rsidR="00846171"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846171"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="00846171"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C0F2D" w14:textId="0783CEAB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0100801180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BB7644" w:rsidRPr="00BB7644">
              <w:rPr>
                <w:rFonts w:ascii="Sylfaen" w:eastAsia="Sylfaen" w:hAnsi="Sylfaen" w:cs="Sylfaen"/>
                <w:sz w:val="13"/>
                <w:szCs w:val="13"/>
              </w:rPr>
              <w:t xml:space="preserve">Zurab </w:t>
            </w:r>
            <w:proofErr w:type="spellStart"/>
            <w:r w:rsidR="00BB7644" w:rsidRPr="00BB7644">
              <w:rPr>
                <w:rFonts w:ascii="Sylfaen" w:eastAsia="Sylfaen" w:hAnsi="Sylfaen" w:cs="Sylfaen"/>
                <w:sz w:val="13"/>
                <w:szCs w:val="13"/>
              </w:rPr>
              <w:t>Makarashvili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EEB6C" w14:textId="77777777" w:rsidR="000B5639" w:rsidRDefault="00C206B8">
            <w:pPr>
              <w:spacing w:line="200" w:lineRule="exact"/>
              <w:ind w:right="18"/>
              <w:jc w:val="right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25.00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A38F2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.04.2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218310F6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13492" w14:textId="2D4CF5EE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 w:rsidR="007C6D6E">
              <w:t xml:space="preserve"> </w:t>
            </w:r>
            <w:r w:rsidR="007C6D6E" w:rsidRPr="007C6D6E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Ministry of Justice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CF9B9" w14:textId="159365BC" w:rsidR="00FA5DAB" w:rsidRPr="00FA5DAB" w:rsidRDefault="00C206B8" w:rsidP="00FA5DAB">
            <w:pPr>
              <w:spacing w:line="140" w:lineRule="exact"/>
              <w:ind w:left="16"/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FA5DAB">
              <w:t xml:space="preserve"> </w:t>
            </w:r>
            <w:r w:rsidR="00FA5DAB" w:rsidRPr="00FA5DAB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Management of the penitentiary system and</w:t>
            </w:r>
          </w:p>
          <w:p w14:paraId="67B2BC8B" w14:textId="0C14D09A" w:rsidR="000B5639" w:rsidRDefault="00FA5DAB" w:rsidP="00FA5DA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 w:rsidRPr="00FA5DAB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improvement of living conditions of the accused/convicts;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80CB1" w14:textId="1B6E766D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0101800379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BB7644" w:rsidRPr="00BB7644">
              <w:rPr>
                <w:rFonts w:ascii="Sylfaen" w:eastAsia="Sylfaen" w:hAnsi="Sylfaen" w:cs="Sylfaen"/>
                <w:sz w:val="13"/>
                <w:szCs w:val="13"/>
              </w:rPr>
              <w:t xml:space="preserve">Zurab </w:t>
            </w:r>
            <w:proofErr w:type="spellStart"/>
            <w:r w:rsidR="00BB7644" w:rsidRPr="00BB7644">
              <w:rPr>
                <w:rFonts w:ascii="Sylfaen" w:eastAsia="Sylfaen" w:hAnsi="Sylfaen" w:cs="Sylfaen"/>
                <w:sz w:val="13"/>
                <w:szCs w:val="13"/>
              </w:rPr>
              <w:t>Var</w:t>
            </w:r>
            <w:r w:rsidR="00BB7644">
              <w:rPr>
                <w:rFonts w:ascii="Sylfaen" w:eastAsia="Sylfaen" w:hAnsi="Sylfaen" w:cs="Sylfaen"/>
                <w:sz w:val="13"/>
                <w:szCs w:val="13"/>
              </w:rPr>
              <w:t>d</w:t>
            </w:r>
            <w:r w:rsidR="00BB7644" w:rsidRPr="00BB7644">
              <w:rPr>
                <w:rFonts w:ascii="Sylfaen" w:eastAsia="Sylfaen" w:hAnsi="Sylfaen" w:cs="Sylfaen"/>
                <w:sz w:val="13"/>
                <w:szCs w:val="13"/>
              </w:rPr>
              <w:t>idze</w:t>
            </w:r>
            <w:proofErr w:type="spellEnd"/>
            <w:r w:rsidR="00BB7644" w:rsidRPr="00BB7644">
              <w:rPr>
                <w:rFonts w:ascii="Sylfaen" w:eastAsia="Sylfaen" w:hAnsi="Sylfaen" w:cs="Sylfaen"/>
                <w:sz w:val="13"/>
                <w:szCs w:val="13"/>
              </w:rPr>
              <w:t>;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BC73B" w14:textId="77777777" w:rsidR="000B5639" w:rsidRDefault="00C206B8">
            <w:pPr>
              <w:spacing w:line="200" w:lineRule="exact"/>
              <w:ind w:left="623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332,601.77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6EF9C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.04.2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442CC89D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7E6B3" w14:textId="60A701FB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1704A0">
              <w:t xml:space="preserve"> </w:t>
            </w:r>
            <w:r w:rsidR="001704A0" w:rsidRPr="001704A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1704A0" w:rsidRPr="001704A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="001704A0" w:rsidRPr="001704A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A407D" w14:textId="0795D563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1704A0">
              <w:t xml:space="preserve"> </w:t>
            </w:r>
            <w:r w:rsidR="001704A0" w:rsidRPr="001704A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1704A0" w:rsidRPr="001704A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="001704A0" w:rsidRPr="001704A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8BE9F" w14:textId="5803BFEF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1200103922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BB7644" w:rsidRPr="00BB7644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Ivane </w:t>
            </w:r>
            <w:proofErr w:type="spellStart"/>
            <w:r w:rsidR="00BB7644" w:rsidRPr="00BB7644">
              <w:rPr>
                <w:rFonts w:ascii="Sylfaen" w:eastAsia="Sylfaen" w:hAnsi="Sylfaen" w:cs="Sylfaen"/>
                <w:spacing w:val="1"/>
                <w:sz w:val="13"/>
                <w:szCs w:val="13"/>
              </w:rPr>
              <w:t>Chilashvili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5B0FB" w14:textId="77777777" w:rsidR="000B5639" w:rsidRDefault="00C206B8">
            <w:pPr>
              <w:spacing w:line="200" w:lineRule="exact"/>
              <w:ind w:right="18"/>
              <w:jc w:val="right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50.00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35124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.04.2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69CDC32A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916AA" w14:textId="232FAC52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 w:rsidR="00010BF3">
              <w:t xml:space="preserve"> </w:t>
            </w:r>
            <w:r w:rsidR="00010BF3" w:rsidRPr="00010BF3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Ministry of </w:t>
            </w:r>
            <w:proofErr w:type="spellStart"/>
            <w:r w:rsidR="00010BF3" w:rsidRPr="00010BF3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Defence</w:t>
            </w:r>
            <w:proofErr w:type="spellEnd"/>
            <w:r w:rsidR="00010BF3" w:rsidRPr="00010BF3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73341" w14:textId="00C6299D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17573">
              <w:t xml:space="preserve"> </w:t>
            </w:r>
            <w:proofErr w:type="spellStart"/>
            <w:r w:rsidR="00D17573"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Defence</w:t>
            </w:r>
            <w:proofErr w:type="spellEnd"/>
            <w:r w:rsidR="00D17573"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600A2" w14:textId="3B2E96A8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6200605165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5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 w:rsidR="00BB7644" w:rsidRPr="00BB7644">
              <w:rPr>
                <w:rFonts w:ascii="Sylfaen" w:eastAsia="Sylfaen" w:hAnsi="Sylfaen" w:cs="Sylfaen"/>
                <w:sz w:val="13"/>
                <w:szCs w:val="13"/>
              </w:rPr>
              <w:t>Manuchar</w:t>
            </w:r>
            <w:proofErr w:type="spellEnd"/>
            <w:r w:rsidR="00BB7644" w:rsidRPr="00BB7644">
              <w:rPr>
                <w:rFonts w:ascii="Sylfaen" w:eastAsia="Sylfaen" w:hAnsi="Sylfaen" w:cs="Sylfaen"/>
                <w:sz w:val="13"/>
                <w:szCs w:val="13"/>
              </w:rPr>
              <w:t xml:space="preserve"> </w:t>
            </w:r>
            <w:proofErr w:type="spellStart"/>
            <w:r w:rsidR="00BB7644" w:rsidRPr="00BB7644">
              <w:rPr>
                <w:rFonts w:ascii="Sylfaen" w:eastAsia="Sylfaen" w:hAnsi="Sylfaen" w:cs="Sylfaen"/>
                <w:sz w:val="13"/>
                <w:szCs w:val="13"/>
              </w:rPr>
              <w:t>Cikolia</w:t>
            </w:r>
            <w:proofErr w:type="spellEnd"/>
            <w:r w:rsidR="00BB7644" w:rsidRPr="00BB7644">
              <w:rPr>
                <w:rFonts w:ascii="Sylfaen" w:eastAsia="Sylfaen" w:hAnsi="Sylfaen" w:cs="Sylfaen"/>
                <w:sz w:val="13"/>
                <w:szCs w:val="13"/>
              </w:rPr>
              <w:t>;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30D49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7,000.00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17978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.05.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736657C0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5028B" w14:textId="1807D5BA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 w:rsidR="007C6D6E">
              <w:t xml:space="preserve"> </w:t>
            </w:r>
            <w:r w:rsidR="007C6D6E" w:rsidRPr="007C6D6E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Ministry of Justice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085BC" w14:textId="060C6F62" w:rsidR="00FA5DAB" w:rsidRPr="00FA5DAB" w:rsidRDefault="00C206B8" w:rsidP="00FA5DAB">
            <w:pPr>
              <w:spacing w:line="140" w:lineRule="exact"/>
              <w:ind w:left="16"/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FA5DAB">
              <w:t xml:space="preserve"> </w:t>
            </w:r>
            <w:r w:rsidR="00FA5DAB" w:rsidRPr="00FA5DAB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Management of the penitentiary system and</w:t>
            </w:r>
          </w:p>
          <w:p w14:paraId="7AEB8419" w14:textId="443FA55E" w:rsidR="000B5639" w:rsidRDefault="00FA5DAB" w:rsidP="00FA5DA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 w:rsidRPr="00FA5DAB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improvement of living con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ditions of the accused/convicts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7A187" w14:textId="699E9411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0101101788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5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BB7644" w:rsidRPr="00BB7644">
              <w:rPr>
                <w:rFonts w:ascii="Sylfaen" w:eastAsia="Sylfaen" w:hAnsi="Sylfaen" w:cs="Sylfaen"/>
                <w:spacing w:val="-1"/>
                <w:sz w:val="13"/>
                <w:szCs w:val="13"/>
              </w:rPr>
              <w:t>Nikoloz Lomidze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C87FE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250.00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9EDD8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.05.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1DE4B63F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14A40" w14:textId="7E178A80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C3347D">
              <w:t xml:space="preserve"> </w:t>
            </w:r>
            <w:r w:rsidR="00C3347D" w:rsidRPr="00C3347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A4980" w14:textId="34F001CC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FA5DAB">
              <w:t xml:space="preserve"> </w:t>
            </w:r>
            <w:r w:rsidR="00FA5DAB" w:rsidRPr="00FA5DAB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General's Office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27B94" w14:textId="5C6C6E0A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0101600976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8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BB7644" w:rsidRPr="00BB7644">
              <w:rPr>
                <w:rFonts w:ascii="Sylfaen" w:eastAsia="Sylfaen" w:hAnsi="Sylfaen" w:cs="Sylfaen"/>
                <w:spacing w:val="1"/>
                <w:sz w:val="13"/>
                <w:szCs w:val="13"/>
              </w:rPr>
              <w:t>Davi</w:t>
            </w:r>
            <w:r w:rsidR="00BB7644">
              <w:rPr>
                <w:rFonts w:ascii="Sylfaen" w:eastAsia="Sylfaen" w:hAnsi="Sylfaen" w:cs="Sylfaen"/>
                <w:spacing w:val="1"/>
                <w:sz w:val="13"/>
                <w:szCs w:val="13"/>
              </w:rPr>
              <w:t>t</w:t>
            </w:r>
            <w:r w:rsidR="00BB7644" w:rsidRPr="00BB7644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 </w:t>
            </w:r>
            <w:proofErr w:type="spellStart"/>
            <w:r w:rsidR="00BB7644" w:rsidRPr="00BB7644">
              <w:rPr>
                <w:rFonts w:ascii="Sylfaen" w:eastAsia="Sylfaen" w:hAnsi="Sylfaen" w:cs="Sylfaen"/>
                <w:spacing w:val="1"/>
                <w:sz w:val="13"/>
                <w:szCs w:val="13"/>
              </w:rPr>
              <w:t>Kvrivishvili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BD2ED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5,700.00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7B918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.05.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64DFF663" w14:textId="77777777">
        <w:trPr>
          <w:trHeight w:hRule="exact" w:val="315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05159" w14:textId="53301043" w:rsidR="000B5639" w:rsidRDefault="00C206B8">
            <w:pPr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C3347D">
              <w:t xml:space="preserve"> </w:t>
            </w:r>
            <w:r w:rsidR="00C3347D" w:rsidRPr="00C3347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DA197" w14:textId="2D4627D7" w:rsidR="000B5639" w:rsidRDefault="00C206B8">
            <w:pPr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FA5DAB">
              <w:t xml:space="preserve"> </w:t>
            </w:r>
            <w:r w:rsidR="00FA5DAB" w:rsidRPr="00FA5DAB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General's Office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D0B06" w14:textId="27B46DAC" w:rsidR="000B5639" w:rsidRDefault="00C206B8">
            <w:pPr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0101502606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8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BB7644" w:rsidRPr="00BB7644">
              <w:rPr>
                <w:rFonts w:ascii="Sylfaen" w:eastAsia="Sylfaen" w:hAnsi="Sylfaen" w:cs="Sylfaen"/>
                <w:spacing w:val="-1"/>
                <w:sz w:val="13"/>
                <w:szCs w:val="13"/>
              </w:rPr>
              <w:t>Jemal Siradze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CD7F8" w14:textId="77777777" w:rsidR="000B5639" w:rsidRDefault="00C206B8">
            <w:pPr>
              <w:spacing w:line="200" w:lineRule="exact"/>
              <w:ind w:left="705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23,000.00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6296D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.05.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5B128C6D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C3237" w14:textId="597E25C2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7C6D6E">
              <w:t xml:space="preserve"> </w:t>
            </w:r>
            <w:r w:rsidR="007C6D6E" w:rsidRPr="007C6D6E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F6AA8" w14:textId="0A84ABE0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2F32EC">
              <w:t xml:space="preserve"> </w:t>
            </w:r>
            <w:r w:rsidR="002F32EC" w:rsidRPr="002F32EC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B807A" w14:textId="6845D305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0100200923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 w:rsidR="00BB7644" w:rsidRPr="00BB7644">
              <w:rPr>
                <w:rFonts w:ascii="Sylfaen" w:eastAsia="Sylfaen" w:hAnsi="Sylfaen" w:cs="Sylfaen"/>
                <w:sz w:val="13"/>
                <w:szCs w:val="13"/>
              </w:rPr>
              <w:t>Tsitsino</w:t>
            </w:r>
            <w:proofErr w:type="spellEnd"/>
            <w:r w:rsidR="00BB7644" w:rsidRPr="00BB7644">
              <w:rPr>
                <w:rFonts w:ascii="Sylfaen" w:eastAsia="Sylfaen" w:hAnsi="Sylfaen" w:cs="Sylfaen"/>
                <w:sz w:val="13"/>
                <w:szCs w:val="13"/>
              </w:rPr>
              <w:t xml:space="preserve"> Bidzinashvili,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0100201531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-3"/>
                <w:w w:val="10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</w:p>
          <w:p w14:paraId="078CB32C" w14:textId="7AE7E396" w:rsidR="000B5639" w:rsidRDefault="00BB7644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 w:rsidRPr="00BB7644">
              <w:rPr>
                <w:rFonts w:ascii="Sylfaen" w:eastAsia="Sylfaen" w:hAnsi="Sylfaen" w:cs="Sylfaen"/>
                <w:spacing w:val="1"/>
                <w:sz w:val="13"/>
                <w:szCs w:val="13"/>
              </w:rPr>
              <w:t>Levan Makhatadze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25336" w14:textId="77777777" w:rsidR="000B5639" w:rsidRDefault="00C206B8">
            <w:pPr>
              <w:spacing w:line="200" w:lineRule="exact"/>
              <w:ind w:left="705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25,000.00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F093F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.05.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BB7644" w14:paraId="530DE4B5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229EE" w14:textId="0D9B6023" w:rsidR="00BB7644" w:rsidRDefault="00BB7644" w:rsidP="00BB764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>
              <w:t xml:space="preserve"> </w:t>
            </w:r>
            <w:r w:rsidRPr="00010BF3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Ministry of </w:t>
            </w:r>
            <w:proofErr w:type="spellStart"/>
            <w:r w:rsidRPr="00010BF3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Defence</w:t>
            </w:r>
            <w:proofErr w:type="spellEnd"/>
            <w:r w:rsidRPr="00010BF3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F84B9" w14:textId="72B3230A" w:rsidR="00BB7644" w:rsidRDefault="00BB7644" w:rsidP="00BB764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proofErr w:type="spellStart"/>
            <w:r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Defence</w:t>
            </w:r>
            <w:proofErr w:type="spellEnd"/>
            <w:r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39163" w14:textId="3C209291" w:rsidR="00BB7644" w:rsidRDefault="00BB7644" w:rsidP="00BB764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3600104985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Giorgi </w:t>
            </w:r>
            <w:proofErr w:type="spell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Darispanashvili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D5743" w14:textId="77777777" w:rsidR="00BB7644" w:rsidRDefault="00BB7644" w:rsidP="00BB7644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194.20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96614" w14:textId="77777777" w:rsidR="00BB7644" w:rsidRDefault="00BB7644" w:rsidP="00BB7644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.05.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BB7644" w14:paraId="768E2ADF" w14:textId="77777777">
        <w:trPr>
          <w:trHeight w:hRule="exact" w:val="626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BCC9E" w14:textId="44D95F17" w:rsidR="00BB7644" w:rsidRDefault="00BB7644" w:rsidP="00BB764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C3347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  <w:p w14:paraId="7AB5B392" w14:textId="3FF3A67C" w:rsidR="00BB7644" w:rsidRDefault="00BB7644" w:rsidP="00BB7644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7C6D6E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6D0A4" w14:textId="256BF329" w:rsidR="00BB7644" w:rsidRDefault="00BB7644" w:rsidP="00BB764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FA5DAB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General's Office of Georgia</w:t>
            </w:r>
          </w:p>
          <w:p w14:paraId="2B6EECEF" w14:textId="6C623563" w:rsidR="00BB7644" w:rsidRDefault="00BB7644" w:rsidP="00BB7644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2F32EC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45FFE" w14:textId="48BCF759" w:rsidR="00BB7644" w:rsidRDefault="00BB7644" w:rsidP="00BB764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1835000336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Sandro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Satseradze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384F1" w14:textId="77777777" w:rsidR="00BB7644" w:rsidRDefault="00BB7644" w:rsidP="00BB7644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204.50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DA14" w14:textId="77777777" w:rsidR="00BB7644" w:rsidRDefault="00BB7644" w:rsidP="00BB7644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.05.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BB7644" w14:paraId="09B549DC" w14:textId="77777777">
        <w:trPr>
          <w:trHeight w:hRule="exact" w:val="627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FA5B9" w14:textId="13E9DFC4" w:rsidR="00BB7644" w:rsidRDefault="00BB7644" w:rsidP="00BB764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C3347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  <w:p w14:paraId="3E5575A9" w14:textId="0AFB60CB" w:rsidR="00BB7644" w:rsidRDefault="00BB7644" w:rsidP="00BB7644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7C6D6E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FAADC" w14:textId="31B8FD3F" w:rsidR="00BB7644" w:rsidRDefault="00BB7644" w:rsidP="00BB764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FA5DAB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General's Office of Georgia</w:t>
            </w:r>
          </w:p>
          <w:p w14:paraId="759AAB49" w14:textId="4ED69F04" w:rsidR="00BB7644" w:rsidRDefault="00BB7644" w:rsidP="00BB7644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2F32EC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A08FA" w14:textId="3F168128" w:rsidR="00BB7644" w:rsidRDefault="00BB7644" w:rsidP="00BB764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1835000336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Sandro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Satseradze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74998" w14:textId="77777777" w:rsidR="00BB7644" w:rsidRDefault="00BB7644" w:rsidP="00BB7644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204.50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F1FD7" w14:textId="77777777" w:rsidR="00BB7644" w:rsidRDefault="00BB7644" w:rsidP="00BB7644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.05.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BB7644" w14:paraId="4547DD2B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F2CBB" w14:textId="1C928B9E" w:rsidR="00BB7644" w:rsidRDefault="00BB7644" w:rsidP="00BB764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7C6D6E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3B111" w14:textId="50D9B348" w:rsidR="00BB7644" w:rsidRDefault="00BB7644" w:rsidP="00BB764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2F32EC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C9652" w14:textId="20875F39" w:rsidR="00BB7644" w:rsidRDefault="00BB7644" w:rsidP="00BB764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1600100656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8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Pr="002577F9">
              <w:rPr>
                <w:rFonts w:ascii="Sylfaen" w:eastAsia="Sylfaen" w:hAnsi="Sylfaen" w:cs="Sylfaen"/>
                <w:spacing w:val="-1"/>
                <w:sz w:val="13"/>
                <w:szCs w:val="13"/>
              </w:rPr>
              <w:t>Kh</w:t>
            </w:r>
            <w:r>
              <w:rPr>
                <w:rFonts w:ascii="Sylfaen" w:eastAsia="Sylfaen" w:hAnsi="Sylfaen" w:cs="Sylfaen"/>
                <w:spacing w:val="-1"/>
                <w:sz w:val="13"/>
                <w:szCs w:val="13"/>
              </w:rPr>
              <w:t xml:space="preserve">vtiso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13"/>
                <w:szCs w:val="13"/>
              </w:rPr>
              <w:t>Tetruashvili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F83A7" w14:textId="77777777" w:rsidR="00BB7644" w:rsidRDefault="00BB7644" w:rsidP="00BB7644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224.00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AA2E4" w14:textId="77777777" w:rsidR="00BB7644" w:rsidRDefault="00BB7644" w:rsidP="00BB7644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.05.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</w:tbl>
    <w:p w14:paraId="70FC9A60" w14:textId="77777777" w:rsidR="000B5639" w:rsidRDefault="000B5639">
      <w:pPr>
        <w:spacing w:line="200" w:lineRule="exact"/>
      </w:pPr>
    </w:p>
    <w:p w14:paraId="48E9F1CB" w14:textId="77777777" w:rsidR="000B5639" w:rsidRDefault="000B5639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7"/>
        <w:gridCol w:w="4700"/>
        <w:gridCol w:w="3003"/>
        <w:gridCol w:w="1394"/>
        <w:gridCol w:w="1176"/>
      </w:tblGrid>
      <w:tr w:rsidR="00BB7644" w14:paraId="266D8E85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7040F" w14:textId="62FB4C79" w:rsidR="00BB7644" w:rsidRDefault="00BB7644" w:rsidP="00BB7644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1704A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1704A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1704A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38B58" w14:textId="3F1EE9C9" w:rsidR="00BB7644" w:rsidRDefault="00BB7644" w:rsidP="00BB764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564EB" w14:textId="7DD3FFEF" w:rsidR="00BB7644" w:rsidRDefault="00BB7644" w:rsidP="00BB764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0103200056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Pr="002577F9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Ruslan </w:t>
            </w:r>
            <w:proofErr w:type="spellStart"/>
            <w:r w:rsidRPr="002577F9">
              <w:rPr>
                <w:rFonts w:ascii="Sylfaen" w:eastAsia="Sylfaen" w:hAnsi="Sylfaen" w:cs="Sylfaen"/>
                <w:spacing w:val="1"/>
                <w:sz w:val="13"/>
                <w:szCs w:val="13"/>
              </w:rPr>
              <w:t>Gvaradze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D5CD3" w14:textId="77777777" w:rsidR="00BB7644" w:rsidRDefault="00BB7644" w:rsidP="00BB7644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292.48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EA8C6" w14:textId="77777777" w:rsidR="00BB7644" w:rsidRDefault="00BB7644" w:rsidP="00BB7644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.05.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BB7644" w14:paraId="45376CE1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7AC9B" w14:textId="39F3F80D" w:rsidR="00BB7644" w:rsidRDefault="00BB7644" w:rsidP="00BB7644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Environmental</w:t>
            </w:r>
            <w:proofErr w:type="gramEnd"/>
            <w:r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Protection and Agriculture of 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B4048" w14:textId="139CC9CF" w:rsidR="00BB7644" w:rsidRDefault="00BB7644" w:rsidP="00BB7644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and management </w:t>
            </w:r>
            <w:proofErr w:type="gramStart"/>
            <w:r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>of  state</w:t>
            </w:r>
            <w:proofErr w:type="gramEnd"/>
            <w:r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policy in the field of environment protection and agriculture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DD589" w14:textId="476CA5FC" w:rsidR="00BB7644" w:rsidRDefault="00BB7644" w:rsidP="00BB764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0103001309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Asmati</w:t>
            </w:r>
            <w:proofErr w:type="spellEnd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Miloserdova</w:t>
            </w:r>
            <w:proofErr w:type="spellEnd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 - </w:t>
            </w:r>
            <w:proofErr w:type="spell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Psuturi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5CF46" w14:textId="77777777" w:rsidR="00BB7644" w:rsidRDefault="00BB7644" w:rsidP="00BB7644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300.00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D767E" w14:textId="77777777" w:rsidR="00BB7644" w:rsidRDefault="00BB7644" w:rsidP="00BB7644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.05.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BB7644" w14:paraId="6397CB3F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32CE2" w14:textId="5F95D4DF" w:rsidR="00BB7644" w:rsidRDefault="00BB7644" w:rsidP="00BB7644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2F74A8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2F74A8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2F74A8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DA6E7" w14:textId="668FD612" w:rsidR="00BB7644" w:rsidRDefault="00BB7644" w:rsidP="00BB764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8CCBA" w14:textId="63DFE9AA" w:rsidR="00BB7644" w:rsidRDefault="00BB7644" w:rsidP="00BB764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0101201859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Liana Datunashvili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2C920" w14:textId="77777777" w:rsidR="00BB7644" w:rsidRDefault="00BB7644" w:rsidP="00BB7644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347.20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A8406" w14:textId="77777777" w:rsidR="00BB7644" w:rsidRDefault="00BB7644" w:rsidP="00BB7644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.05.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BB7644" w14:paraId="08D1B315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AAFC6" w14:textId="0F9BC38E" w:rsidR="00BB7644" w:rsidRDefault="00BB7644" w:rsidP="00BB7644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lastRenderedPageBreak/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2F74A8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2F74A8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2F74A8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63072" w14:textId="073FBDD4" w:rsidR="00BB7644" w:rsidRDefault="00BB7644" w:rsidP="00BB764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D6671" w14:textId="391538AD" w:rsidR="00BB7644" w:rsidRDefault="00BB7644" w:rsidP="00BB764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0101202794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13"/>
                <w:szCs w:val="13"/>
              </w:rPr>
              <w:t>Karlo Lomidze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005DF" w14:textId="77777777" w:rsidR="00BB7644" w:rsidRDefault="00BB7644" w:rsidP="00BB7644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384.00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E098F" w14:textId="77777777" w:rsidR="00BB7644" w:rsidRDefault="00BB7644" w:rsidP="00BB7644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.05.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BB7644" w14:paraId="54486ABA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FD11E" w14:textId="74F58022" w:rsidR="00BB7644" w:rsidRDefault="00BB7644" w:rsidP="00BB764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>
              <w:t xml:space="preserve"> </w:t>
            </w:r>
            <w:r w:rsidRPr="00010BF3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Ministry of </w:t>
            </w:r>
            <w:proofErr w:type="spellStart"/>
            <w:r w:rsidRPr="00010BF3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Defence</w:t>
            </w:r>
            <w:proofErr w:type="spellEnd"/>
            <w:r w:rsidRPr="00010BF3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65759" w14:textId="10C2339E" w:rsidR="00BB7644" w:rsidRDefault="00BB7644" w:rsidP="00BB764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proofErr w:type="spellStart"/>
            <w:r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Defence</w:t>
            </w:r>
            <w:proofErr w:type="spellEnd"/>
            <w:r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6513B" w14:textId="77777777" w:rsidR="00BB7644" w:rsidRDefault="00BB7644" w:rsidP="00BB764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1800100333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Irakli Bregvadze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1800103380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-3"/>
                <w:w w:val="10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</w:p>
          <w:p w14:paraId="52F9CB51" w14:textId="01F7343B" w:rsidR="00BB7644" w:rsidRDefault="00BB7644" w:rsidP="00BB7644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z w:val="13"/>
                <w:szCs w:val="13"/>
              </w:rPr>
              <w:t>Vladimer Bregvadze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9B3B9" w14:textId="77777777" w:rsidR="00BB7644" w:rsidRDefault="00BB7644" w:rsidP="00BB7644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500.00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09D1F" w14:textId="77777777" w:rsidR="00BB7644" w:rsidRDefault="00BB7644" w:rsidP="00BB7644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.05.2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BB7644" w14:paraId="73864AEB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351CF" w14:textId="6E48B460" w:rsidR="00BB7644" w:rsidRDefault="00BB7644" w:rsidP="00BB764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Education and Science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F64B2" w14:textId="5FC0DDBF" w:rsidR="00BB7644" w:rsidRDefault="00BB7644" w:rsidP="00BB7644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of State Policy in the field of education and science and </w:t>
            </w:r>
            <w:proofErr w:type="spellStart"/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>programme</w:t>
            </w:r>
            <w:proofErr w:type="spellEnd"/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6F925" w14:textId="7D0631CC" w:rsidR="00BB7644" w:rsidRDefault="00BB7644" w:rsidP="00BB764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0600100026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8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Iza Gigauri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103A4" w14:textId="77777777" w:rsidR="00BB7644" w:rsidRDefault="00BB7644" w:rsidP="00BB7644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900.00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58684" w14:textId="77777777" w:rsidR="00BB7644" w:rsidRDefault="00BB7644" w:rsidP="00BB7644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.05.2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BB7644" w14:paraId="520F8C93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518D4" w14:textId="52F0DFFA" w:rsidR="00BB7644" w:rsidRDefault="00BB7644" w:rsidP="00BB764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7522F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62F72" w14:textId="25F9073A" w:rsidR="00BB7644" w:rsidRDefault="00BB7644" w:rsidP="00BB764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2F32EC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6E541" w14:textId="3D8ACB66" w:rsidR="00BB7644" w:rsidRDefault="00BB7644" w:rsidP="00BB764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0103100375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7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Ketevan Petriashvili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5F257" w14:textId="77777777" w:rsidR="00BB7644" w:rsidRDefault="00BB7644" w:rsidP="00BB7644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1,000.00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EB3AB" w14:textId="77777777" w:rsidR="00BB7644" w:rsidRDefault="00BB7644" w:rsidP="00BB7644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.05.2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BB7644" w14:paraId="664EC9AC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28914" w14:textId="185F01C9" w:rsidR="00BB7644" w:rsidRDefault="00BB7644" w:rsidP="00BB7644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2F74A8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2F74A8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2F74A8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17FD5" w14:textId="2B0DAEBD" w:rsidR="00BB7644" w:rsidRDefault="00BB7644" w:rsidP="00BB764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1F7BC" w14:textId="5DFBBA81" w:rsidR="00BB7644" w:rsidRDefault="00BB7644" w:rsidP="00BB764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0102700427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8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Vladimer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Khartonishvili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991A2" w14:textId="77777777" w:rsidR="00BB7644" w:rsidRDefault="00BB7644" w:rsidP="00BB7644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1,292.09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4BF61" w14:textId="77777777" w:rsidR="00BB7644" w:rsidRDefault="00BB7644" w:rsidP="00BB7644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.05.2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BB7644" w14:paraId="1A08F7D1" w14:textId="77777777">
        <w:trPr>
          <w:trHeight w:hRule="exact" w:val="469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BB8BA" w14:textId="34BFDD63" w:rsidR="00BB7644" w:rsidRDefault="00BB7644" w:rsidP="00BB764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7522F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AB155" w14:textId="413AEA20" w:rsidR="00BB7644" w:rsidRDefault="00BB7644" w:rsidP="00BB764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2F32EC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1C3CD" w14:textId="2650034E" w:rsidR="00BB7644" w:rsidRDefault="00BB7644" w:rsidP="00BB764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6100500273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1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Vartazar</w:t>
            </w:r>
            <w:proofErr w:type="spellEnd"/>
            <w:r>
              <w:rPr>
                <w:rFonts w:ascii="Sylfaen" w:eastAsia="Sylfaen" w:hAnsi="Sylfaen" w:cs="Sylfae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Egiazarian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1529C" w14:textId="77777777" w:rsidR="00BB7644" w:rsidRDefault="00BB7644" w:rsidP="00BB7644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1,642.50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AFAEC" w14:textId="77777777" w:rsidR="00BB7644" w:rsidRDefault="00BB7644" w:rsidP="00BB7644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.05.2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BB7644" w14:paraId="1D9F3CB1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7DCB9" w14:textId="4F7460A0" w:rsidR="00BB7644" w:rsidRDefault="00BB7644" w:rsidP="00BB764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Education and Science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8036B" w14:textId="2F21A860" w:rsidR="00BB7644" w:rsidRDefault="00BB7644" w:rsidP="00BB7644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of State Policy in the field of education and science and </w:t>
            </w:r>
            <w:proofErr w:type="spellStart"/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>programme</w:t>
            </w:r>
            <w:proofErr w:type="spellEnd"/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7E242" w14:textId="190D2943" w:rsidR="00BB7644" w:rsidRDefault="00BB7644" w:rsidP="00BB764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 w:rsidRPr="00290CAE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06001000268  -</w:t>
            </w:r>
            <w:proofErr w:type="gramEnd"/>
            <w:r w:rsidRPr="00290CAE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Iza Gigauri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FD544" w14:textId="77777777" w:rsidR="00BB7644" w:rsidRDefault="00BB7644" w:rsidP="00BB7644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1,680.00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582FF" w14:textId="77777777" w:rsidR="00BB7644" w:rsidRDefault="00BB7644" w:rsidP="00BB7644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.05.2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BB7644" w14:paraId="57719B03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813CB" w14:textId="28EA5EF8" w:rsidR="00BB7644" w:rsidRDefault="00BB7644" w:rsidP="00BB764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7522F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BFCC7" w14:textId="598B073B" w:rsidR="00BB7644" w:rsidRDefault="00BB7644" w:rsidP="00BB764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2F32EC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D5AAE" w14:textId="4BFFFEA2" w:rsidR="00BB7644" w:rsidRDefault="00BB7644" w:rsidP="00BB764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6100500273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Vartazar</w:t>
            </w:r>
            <w:proofErr w:type="spellEnd"/>
            <w:r>
              <w:rPr>
                <w:rFonts w:ascii="Sylfaen" w:eastAsia="Sylfaen" w:hAnsi="Sylfaen" w:cs="Sylfae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Egiazarian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C71DF" w14:textId="77777777" w:rsidR="00BB7644" w:rsidRDefault="00BB7644" w:rsidP="00BB7644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1,903.00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93561" w14:textId="77777777" w:rsidR="00BB7644" w:rsidRDefault="00BB7644" w:rsidP="00BB7644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.05.2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BB7644" w14:paraId="3808E722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49496" w14:textId="7C34C802" w:rsidR="00BB7644" w:rsidRDefault="00BB7644" w:rsidP="00BB764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t xml:space="preserve"> </w:t>
            </w:r>
            <w:r w:rsidRPr="00471C22">
              <w:rPr>
                <w:rFonts w:ascii="Sylfaen" w:eastAsia="Sylfaen" w:hAnsi="Sylfaen" w:cs="Sylfaen"/>
                <w:w w:val="105"/>
                <w:sz w:val="13"/>
                <w:szCs w:val="13"/>
              </w:rPr>
              <w:t>Ministry of Education and Science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F2774" w14:textId="26FC0019" w:rsidR="00BB7644" w:rsidRDefault="00BB7644" w:rsidP="00BB7644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of State Policy in the field of education and science and </w:t>
            </w:r>
            <w:proofErr w:type="spellStart"/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>programme</w:t>
            </w:r>
            <w:proofErr w:type="spellEnd"/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98362" w14:textId="26083010" w:rsidR="00BB7644" w:rsidRDefault="00BB7644" w:rsidP="00BB764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0600100026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8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Iza Gigauri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1EBFE" w14:textId="77777777" w:rsidR="00BB7644" w:rsidRDefault="00BB7644" w:rsidP="00BB7644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1,980.00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73B41" w14:textId="77777777" w:rsidR="00BB7644" w:rsidRDefault="00BB7644" w:rsidP="00BB7644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.05.2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7A132723" w14:textId="77777777">
        <w:trPr>
          <w:trHeight w:hRule="exact" w:val="627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7D7DF" w14:textId="0794F6EC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15BA9" w14:textId="1B656D84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  <w:p w14:paraId="14850C3E" w14:textId="0274C821" w:rsidR="00D8143B" w:rsidRPr="00D8143B" w:rsidRDefault="00C206B8" w:rsidP="00D8143B">
            <w:pPr>
              <w:spacing w:before="22" w:line="274" w:lineRule="auto"/>
              <w:ind w:left="16" w:right="716"/>
              <w:rPr>
                <w:rFonts w:ascii="Sylfaen" w:eastAsia="Sylfaen" w:hAnsi="Sylfaen" w:cs="Sylfaen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8143B">
              <w:t xml:space="preserve"> </w:t>
            </w:r>
            <w:r w:rsidR="00D8143B"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Revenue mobilization and </w:t>
            </w:r>
          </w:p>
          <w:p w14:paraId="5A66071C" w14:textId="4F3369F5" w:rsidR="000B5639" w:rsidRDefault="00D8143B" w:rsidP="00D8143B">
            <w:pPr>
              <w:spacing w:before="22" w:line="274" w:lineRule="auto"/>
              <w:ind w:left="16" w:right="716"/>
              <w:rPr>
                <w:rFonts w:ascii="Sylfaen" w:eastAsia="Sylfaen" w:hAnsi="Sylfaen" w:cs="Sylfaen"/>
                <w:sz w:val="13"/>
                <w:szCs w:val="13"/>
              </w:rPr>
            </w:pPr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Improvement </w:t>
            </w:r>
            <w:proofErr w:type="gramStart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>of  payer</w:t>
            </w:r>
            <w:proofErr w:type="gramEnd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services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B972A" w14:textId="24F1376A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A</w:t>
            </w:r>
            <w:r>
              <w:rPr>
                <w:rFonts w:ascii="Sylfaen" w:eastAsia="Sylfaen" w:hAnsi="Sylfaen" w:cs="Sylfaen"/>
                <w:spacing w:val="-1"/>
                <w:sz w:val="13"/>
                <w:szCs w:val="13"/>
              </w:rPr>
              <w:t>S</w:t>
            </w: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040286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3 </w:t>
            </w:r>
            <w:r>
              <w:rPr>
                <w:rFonts w:ascii="Sylfaen" w:eastAsia="Sylfaen" w:hAnsi="Sylfaen" w:cs="Sylfaen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067419" w:rsidRPr="00067419">
              <w:rPr>
                <w:rFonts w:ascii="Sylfaen" w:eastAsia="Sylfaen" w:hAnsi="Sylfaen" w:cs="Sylfaen"/>
                <w:spacing w:val="1"/>
                <w:sz w:val="13"/>
                <w:szCs w:val="13"/>
              </w:rPr>
              <w:t>Roman Babayan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2DF80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216.50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52903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.05.2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36E6F8D1" w14:textId="77777777">
        <w:trPr>
          <w:trHeight w:hRule="exact" w:val="626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15BC1" w14:textId="5F9BB185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9E6A3" w14:textId="20215376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  <w:p w14:paraId="3E5065D7" w14:textId="4D2596D4" w:rsidR="00D8143B" w:rsidRPr="00D8143B" w:rsidRDefault="00C206B8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8143B">
              <w:t xml:space="preserve"> </w:t>
            </w:r>
            <w:r w:rsidR="00D8143B"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Revenue mobilization and </w:t>
            </w:r>
          </w:p>
          <w:p w14:paraId="2BD1C7CB" w14:textId="2D5FBEC0" w:rsidR="000B5639" w:rsidRDefault="00D8143B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sz w:val="13"/>
                <w:szCs w:val="13"/>
              </w:rPr>
            </w:pPr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Improvement </w:t>
            </w:r>
            <w:proofErr w:type="gramStart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>of  payer</w:t>
            </w:r>
            <w:proofErr w:type="gramEnd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services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A82A6" w14:textId="0ED38772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A</w:t>
            </w:r>
            <w:r>
              <w:rPr>
                <w:rFonts w:ascii="Sylfaen" w:eastAsia="Sylfaen" w:hAnsi="Sylfaen" w:cs="Sylfaen"/>
                <w:spacing w:val="-1"/>
                <w:sz w:val="13"/>
                <w:szCs w:val="13"/>
              </w:rPr>
              <w:t>S</w:t>
            </w: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040286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3 </w:t>
            </w:r>
            <w:r>
              <w:rPr>
                <w:rFonts w:ascii="Sylfaen" w:eastAsia="Sylfaen" w:hAnsi="Sylfaen" w:cs="Sylfaen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067419" w:rsidRPr="00067419">
              <w:rPr>
                <w:rFonts w:ascii="Sylfaen" w:eastAsia="Sylfaen" w:hAnsi="Sylfaen" w:cs="Sylfaen"/>
                <w:spacing w:val="1"/>
                <w:sz w:val="13"/>
                <w:szCs w:val="13"/>
              </w:rPr>
              <w:t>Roman Babayan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2F438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216.50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FE0FD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.05.2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6ABF6D90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43886" w14:textId="41C9D7CB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C3347D">
              <w:t xml:space="preserve"> </w:t>
            </w:r>
            <w:r w:rsidR="00C3347D" w:rsidRPr="00C3347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95B46" w14:textId="26C7953D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FA5DAB">
              <w:t xml:space="preserve"> </w:t>
            </w:r>
            <w:r w:rsidR="00FA5DAB" w:rsidRPr="00FA5DAB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General's Office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F6A2B" w14:textId="15CEDB3D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0112409237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067419" w:rsidRPr="00067419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Irakli </w:t>
            </w:r>
            <w:proofErr w:type="spellStart"/>
            <w:r w:rsidR="00067419" w:rsidRPr="00067419">
              <w:rPr>
                <w:rFonts w:ascii="Sylfaen" w:eastAsia="Sylfaen" w:hAnsi="Sylfaen" w:cs="Sylfaen"/>
                <w:spacing w:val="1"/>
                <w:sz w:val="13"/>
                <w:szCs w:val="13"/>
              </w:rPr>
              <w:t>Gotsadze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8B003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9,000.00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54C5D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.05.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2633DF28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B2F2A" w14:textId="05503837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67522F">
              <w:t xml:space="preserve"> </w:t>
            </w:r>
            <w:r w:rsidR="0067522F" w:rsidRPr="0067522F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D2FC8" w14:textId="1A86C961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FA7220">
              <w:t xml:space="preserve"> </w:t>
            </w:r>
            <w:r w:rsidR="00FA7220" w:rsidRPr="00FA722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Border Police of Georgia;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ED71D" w14:textId="21A19416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0100800040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8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067419" w:rsidRPr="00067419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Revaz </w:t>
            </w:r>
            <w:proofErr w:type="spellStart"/>
            <w:r w:rsidR="00067419" w:rsidRPr="00067419">
              <w:rPr>
                <w:rFonts w:ascii="Sylfaen" w:eastAsia="Sylfaen" w:hAnsi="Sylfaen" w:cs="Sylfaen"/>
                <w:spacing w:val="1"/>
                <w:sz w:val="13"/>
                <w:szCs w:val="13"/>
              </w:rPr>
              <w:t>Chiviashvili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F23A4" w14:textId="77777777" w:rsidR="000B5639" w:rsidRDefault="00C206B8">
            <w:pPr>
              <w:spacing w:line="200" w:lineRule="exact"/>
              <w:ind w:left="705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10,107.01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71595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.05.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7D5D574A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4B5E8" w14:textId="2039ADEC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 w:rsidR="00010BF3">
              <w:t xml:space="preserve"> </w:t>
            </w:r>
            <w:r w:rsidR="00010BF3" w:rsidRPr="00010BF3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Ministry of </w:t>
            </w:r>
            <w:proofErr w:type="spellStart"/>
            <w:r w:rsidR="00010BF3" w:rsidRPr="00010BF3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Defence</w:t>
            </w:r>
            <w:proofErr w:type="spellEnd"/>
            <w:r w:rsidR="00010BF3" w:rsidRPr="00010BF3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35DD8" w14:textId="5476ED4C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17573">
              <w:t xml:space="preserve"> </w:t>
            </w:r>
            <w:proofErr w:type="spellStart"/>
            <w:r w:rsidR="00D17573"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Defence</w:t>
            </w:r>
            <w:proofErr w:type="spellEnd"/>
            <w:r w:rsidR="00D17573"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41C21" w14:textId="450C0D96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1900109407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 w:rsidR="00067419" w:rsidRPr="00067419">
              <w:rPr>
                <w:rFonts w:ascii="Sylfaen" w:eastAsia="Sylfaen" w:hAnsi="Sylfaen" w:cs="Sylfaen"/>
                <w:spacing w:val="1"/>
                <w:sz w:val="13"/>
                <w:szCs w:val="13"/>
              </w:rPr>
              <w:t>Lomis</w:t>
            </w:r>
            <w:r w:rsidR="00067419">
              <w:rPr>
                <w:rFonts w:ascii="Sylfaen" w:eastAsia="Sylfaen" w:hAnsi="Sylfaen" w:cs="Sylfaen"/>
                <w:spacing w:val="1"/>
                <w:sz w:val="13"/>
                <w:szCs w:val="13"/>
              </w:rPr>
              <w:t>i</w:t>
            </w:r>
            <w:proofErr w:type="spellEnd"/>
            <w:r w:rsidR="00067419" w:rsidRPr="00067419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 Tsereteli,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2100102569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8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</w:p>
          <w:p w14:paraId="5EE81712" w14:textId="073AB195" w:rsidR="000B5639" w:rsidRDefault="00067419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 w:rsidRPr="00067419">
              <w:rPr>
                <w:rFonts w:ascii="Sylfaen" w:eastAsia="Sylfaen" w:hAnsi="Sylfaen" w:cs="Sylfaen"/>
                <w:spacing w:val="-1"/>
                <w:sz w:val="13"/>
                <w:szCs w:val="13"/>
              </w:rPr>
              <w:t xml:space="preserve">Jaba </w:t>
            </w:r>
            <w:proofErr w:type="spellStart"/>
            <w:r w:rsidRPr="00067419">
              <w:rPr>
                <w:rFonts w:ascii="Sylfaen" w:eastAsia="Sylfaen" w:hAnsi="Sylfaen" w:cs="Sylfaen"/>
                <w:spacing w:val="-1"/>
                <w:sz w:val="13"/>
                <w:szCs w:val="13"/>
              </w:rPr>
              <w:t>Tortladze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9FBC3" w14:textId="77777777" w:rsidR="000B5639" w:rsidRDefault="00C206B8">
            <w:pPr>
              <w:spacing w:line="200" w:lineRule="exact"/>
              <w:ind w:left="705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14,000.00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C22BC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.05.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7F26175F" w14:textId="77777777">
        <w:trPr>
          <w:trHeight w:hRule="exact" w:val="627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ABFA7" w14:textId="2D201689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71041" w14:textId="53D3AB36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  <w:p w14:paraId="70A603E0" w14:textId="1F8E3C48" w:rsidR="00D8143B" w:rsidRPr="00D8143B" w:rsidRDefault="00C206B8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8143B">
              <w:t xml:space="preserve"> </w:t>
            </w:r>
            <w:r w:rsidR="00D8143B"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Revenue mobilization and </w:t>
            </w:r>
          </w:p>
          <w:p w14:paraId="17C77C5C" w14:textId="2BEF8A02" w:rsidR="000B5639" w:rsidRDefault="00D8143B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sz w:val="13"/>
                <w:szCs w:val="13"/>
              </w:rPr>
            </w:pPr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Improvement </w:t>
            </w:r>
            <w:proofErr w:type="gramStart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>of  payer</w:t>
            </w:r>
            <w:proofErr w:type="gramEnd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services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AA631" w14:textId="6287BBFE" w:rsidR="000B5639" w:rsidRPr="00727565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  <w:lang w:val="ka-GE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1100100151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5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067419" w:rsidRPr="00067419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Ivane </w:t>
            </w:r>
            <w:proofErr w:type="spellStart"/>
            <w:r w:rsidR="00067419" w:rsidRPr="00067419">
              <w:rPr>
                <w:rFonts w:ascii="Sylfaen" w:eastAsia="Sylfaen" w:hAnsi="Sylfaen" w:cs="Sylfaen"/>
                <w:spacing w:val="1"/>
                <w:sz w:val="13"/>
                <w:szCs w:val="13"/>
              </w:rPr>
              <w:t>Kaja</w:t>
            </w:r>
            <w:r w:rsidR="00067419">
              <w:rPr>
                <w:rFonts w:ascii="Sylfaen" w:eastAsia="Sylfaen" w:hAnsi="Sylfaen" w:cs="Sylfaen"/>
                <w:spacing w:val="1"/>
                <w:sz w:val="13"/>
                <w:szCs w:val="13"/>
              </w:rPr>
              <w:t>i</w:t>
            </w:r>
            <w:r w:rsidR="00067419" w:rsidRPr="00067419">
              <w:rPr>
                <w:rFonts w:ascii="Sylfaen" w:eastAsia="Sylfaen" w:hAnsi="Sylfaen" w:cs="Sylfaen"/>
                <w:spacing w:val="1"/>
                <w:sz w:val="13"/>
                <w:szCs w:val="13"/>
              </w:rPr>
              <w:t>a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69EA9" w14:textId="77777777" w:rsidR="000B5639" w:rsidRDefault="00C206B8">
            <w:pPr>
              <w:spacing w:line="200" w:lineRule="exact"/>
              <w:ind w:right="18"/>
              <w:jc w:val="right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75.00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192B5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.05.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2A348A0E" w14:textId="77777777">
        <w:trPr>
          <w:trHeight w:hRule="exact" w:val="626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B8DBF" w14:textId="37A26FC6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9CA81" w14:textId="6AE6B590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  <w:p w14:paraId="76C5F6E3" w14:textId="66581D74" w:rsidR="00D8143B" w:rsidRPr="00D8143B" w:rsidRDefault="00C206B8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8143B">
              <w:t xml:space="preserve"> </w:t>
            </w:r>
            <w:r w:rsidR="00D8143B"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Revenue mobilization and </w:t>
            </w:r>
          </w:p>
          <w:p w14:paraId="01BA82EB" w14:textId="239D587B" w:rsidR="000B5639" w:rsidRDefault="00D8143B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sz w:val="13"/>
                <w:szCs w:val="13"/>
              </w:rPr>
            </w:pPr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Improvement </w:t>
            </w:r>
            <w:proofErr w:type="gramStart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>of  payer</w:t>
            </w:r>
            <w:proofErr w:type="gramEnd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services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D32DB" w14:textId="315344EB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1100100151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5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067419" w:rsidRPr="00067419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Ivane </w:t>
            </w:r>
            <w:proofErr w:type="spellStart"/>
            <w:r w:rsidR="00067419" w:rsidRPr="00067419">
              <w:rPr>
                <w:rFonts w:ascii="Sylfaen" w:eastAsia="Sylfaen" w:hAnsi="Sylfaen" w:cs="Sylfaen"/>
                <w:spacing w:val="1"/>
                <w:sz w:val="13"/>
                <w:szCs w:val="13"/>
              </w:rPr>
              <w:t>Kaja</w:t>
            </w:r>
            <w:r w:rsidR="00067419">
              <w:rPr>
                <w:rFonts w:ascii="Sylfaen" w:eastAsia="Sylfaen" w:hAnsi="Sylfaen" w:cs="Sylfaen"/>
                <w:spacing w:val="1"/>
                <w:sz w:val="13"/>
                <w:szCs w:val="13"/>
              </w:rPr>
              <w:t>i</w:t>
            </w:r>
            <w:r w:rsidR="00067419" w:rsidRPr="00067419">
              <w:rPr>
                <w:rFonts w:ascii="Sylfaen" w:eastAsia="Sylfaen" w:hAnsi="Sylfaen" w:cs="Sylfaen"/>
                <w:spacing w:val="1"/>
                <w:sz w:val="13"/>
                <w:szCs w:val="13"/>
              </w:rPr>
              <w:t>a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4F253" w14:textId="77777777" w:rsidR="000B5639" w:rsidRDefault="00C206B8">
            <w:pPr>
              <w:spacing w:line="200" w:lineRule="exact"/>
              <w:ind w:right="18"/>
              <w:jc w:val="right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75.00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120CF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.05.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28146CBE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10172" w14:textId="7CF311C6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C3347D">
              <w:t xml:space="preserve"> </w:t>
            </w:r>
            <w:r w:rsidR="00C3347D" w:rsidRPr="00C3347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13B66" w14:textId="334CD241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FA5DAB">
              <w:t xml:space="preserve"> </w:t>
            </w:r>
            <w:r w:rsidR="00FA5DAB" w:rsidRPr="00FA5DAB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General's Office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06863" w14:textId="4488B547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0101502606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8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727565" w:rsidRPr="00727565">
              <w:rPr>
                <w:rFonts w:ascii="Sylfaen" w:eastAsia="Sylfaen" w:hAnsi="Sylfaen" w:cs="Sylfaen"/>
                <w:spacing w:val="-1"/>
                <w:sz w:val="13"/>
                <w:szCs w:val="13"/>
              </w:rPr>
              <w:t>Jemal Siradze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15782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900.00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70340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.05.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061D2747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C7B3C" w14:textId="2C590FC3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 w:rsidR="00C3347D">
              <w:t xml:space="preserve"> - </w:t>
            </w:r>
            <w:r w:rsidR="00C3347D" w:rsidRPr="00C3347D">
              <w:rPr>
                <w:rFonts w:ascii="Sylfaen" w:eastAsia="Sylfaen" w:hAnsi="Sylfaen" w:cs="Sylfaen"/>
                <w:w w:val="105"/>
                <w:sz w:val="13"/>
                <w:szCs w:val="13"/>
              </w:rPr>
              <w:t>Prosecutor's Office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0757A" w14:textId="070B0D26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FA5DAB">
              <w:t xml:space="preserve"> </w:t>
            </w:r>
            <w:r w:rsidR="00FA5DAB" w:rsidRPr="00FA5DAB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General's Office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7AA81" w14:textId="15F14C16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5900101785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3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 w:rsidR="00727565" w:rsidRPr="00727565">
              <w:rPr>
                <w:rFonts w:ascii="Sylfaen" w:eastAsia="Sylfaen" w:hAnsi="Sylfaen" w:cs="Sylfaen"/>
                <w:sz w:val="13"/>
                <w:szCs w:val="13"/>
              </w:rPr>
              <w:t>Valiko</w:t>
            </w:r>
            <w:proofErr w:type="spellEnd"/>
            <w:r w:rsidR="00727565" w:rsidRPr="00727565">
              <w:rPr>
                <w:rFonts w:ascii="Sylfaen" w:eastAsia="Sylfaen" w:hAnsi="Sylfaen" w:cs="Sylfaen"/>
                <w:sz w:val="13"/>
                <w:szCs w:val="13"/>
              </w:rPr>
              <w:t xml:space="preserve"> </w:t>
            </w:r>
            <w:proofErr w:type="spellStart"/>
            <w:r w:rsidR="00727565" w:rsidRPr="00727565">
              <w:rPr>
                <w:rFonts w:ascii="Sylfaen" w:eastAsia="Sylfaen" w:hAnsi="Sylfaen" w:cs="Sylfaen"/>
                <w:sz w:val="13"/>
                <w:szCs w:val="13"/>
              </w:rPr>
              <w:t>La</w:t>
            </w:r>
            <w:r w:rsidR="00AC0E04">
              <w:rPr>
                <w:rFonts w:ascii="Sylfaen" w:eastAsia="Sylfaen" w:hAnsi="Sylfaen" w:cs="Sylfaen"/>
                <w:sz w:val="13"/>
                <w:szCs w:val="13"/>
              </w:rPr>
              <w:t>p</w:t>
            </w:r>
            <w:r w:rsidR="00727565" w:rsidRPr="00727565">
              <w:rPr>
                <w:rFonts w:ascii="Sylfaen" w:eastAsia="Sylfaen" w:hAnsi="Sylfaen" w:cs="Sylfaen"/>
                <w:sz w:val="13"/>
                <w:szCs w:val="13"/>
              </w:rPr>
              <w:t>achi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4E0E4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1,100.00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4765B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.05.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24BC99E0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87456" w14:textId="32B1948A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C3347D">
              <w:t xml:space="preserve"> </w:t>
            </w:r>
            <w:r w:rsidR="00C3347D" w:rsidRPr="00C3347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3C64A" w14:textId="1E755AF5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FA5DAB">
              <w:t xml:space="preserve"> </w:t>
            </w:r>
            <w:r w:rsidR="00FA5DAB" w:rsidRPr="00FA5DAB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General's Office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AE488" w14:textId="6E0155DE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0101600976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8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AC0E04" w:rsidRPr="00AC0E04">
              <w:rPr>
                <w:rFonts w:ascii="Sylfaen" w:eastAsia="Sylfaen" w:hAnsi="Sylfaen" w:cs="Sylfaen"/>
                <w:spacing w:val="1"/>
                <w:sz w:val="13"/>
                <w:szCs w:val="13"/>
              </w:rPr>
              <w:t>Davi</w:t>
            </w:r>
            <w:r w:rsidR="00AC0E04">
              <w:rPr>
                <w:rFonts w:ascii="Sylfaen" w:eastAsia="Sylfaen" w:hAnsi="Sylfaen" w:cs="Sylfaen"/>
                <w:spacing w:val="1"/>
                <w:sz w:val="13"/>
                <w:szCs w:val="13"/>
              </w:rPr>
              <w:t>t</w:t>
            </w:r>
            <w:r w:rsidR="00AC0E04" w:rsidRPr="00AC0E04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 </w:t>
            </w:r>
            <w:proofErr w:type="spellStart"/>
            <w:r w:rsidR="00AC0E04" w:rsidRPr="00AC0E04">
              <w:rPr>
                <w:rFonts w:ascii="Sylfaen" w:eastAsia="Sylfaen" w:hAnsi="Sylfaen" w:cs="Sylfaen"/>
                <w:spacing w:val="1"/>
                <w:sz w:val="13"/>
                <w:szCs w:val="13"/>
              </w:rPr>
              <w:t>Kvrivishvili</w:t>
            </w:r>
            <w:proofErr w:type="spellEnd"/>
            <w:r w:rsidR="00AC0E04" w:rsidRPr="00AC0E04">
              <w:rPr>
                <w:rFonts w:ascii="Sylfaen" w:eastAsia="Sylfaen" w:hAnsi="Sylfaen" w:cs="Sylfaen"/>
                <w:spacing w:val="1"/>
                <w:sz w:val="13"/>
                <w:szCs w:val="13"/>
              </w:rPr>
              <w:t>;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DF6E6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1,300.00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57F97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.05.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332B4963" w14:textId="77777777">
        <w:trPr>
          <w:trHeight w:hRule="exact" w:val="627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7EDEE" w14:textId="442E3A8D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FAF36" w14:textId="394A1420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  <w:p w14:paraId="2F9C8149" w14:textId="22EB335C" w:rsidR="00D8143B" w:rsidRPr="00D8143B" w:rsidRDefault="00C206B8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8143B">
              <w:t xml:space="preserve"> </w:t>
            </w:r>
            <w:r w:rsidR="00D8143B"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Revenue mobilization and </w:t>
            </w:r>
          </w:p>
          <w:p w14:paraId="129165E3" w14:textId="22188D23" w:rsidR="000B5639" w:rsidRDefault="00D8143B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sz w:val="13"/>
                <w:szCs w:val="13"/>
              </w:rPr>
            </w:pPr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Improvement </w:t>
            </w:r>
            <w:proofErr w:type="gramStart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>of  payer</w:t>
            </w:r>
            <w:proofErr w:type="gramEnd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services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22A59" w14:textId="3256C8AC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21289657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29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AC0E04" w:rsidRPr="00AC0E04">
              <w:rPr>
                <w:rFonts w:ascii="Sylfaen" w:eastAsia="Sylfaen" w:hAnsi="Sylfaen" w:cs="Sylfaen"/>
                <w:sz w:val="13"/>
                <w:szCs w:val="13"/>
              </w:rPr>
              <w:t>JSC MFO Crystal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F673B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2,500.00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8268B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.05.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</w:tbl>
    <w:p w14:paraId="1EAB18DC" w14:textId="77777777" w:rsidR="000B5639" w:rsidRDefault="000B5639">
      <w:pPr>
        <w:spacing w:line="180" w:lineRule="exact"/>
        <w:rPr>
          <w:sz w:val="18"/>
          <w:szCs w:val="18"/>
        </w:rPr>
      </w:pPr>
    </w:p>
    <w:p w14:paraId="34BF803E" w14:textId="77777777" w:rsidR="000B5639" w:rsidRDefault="000B5639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7"/>
        <w:gridCol w:w="4700"/>
        <w:gridCol w:w="3003"/>
        <w:gridCol w:w="1394"/>
        <w:gridCol w:w="1176"/>
      </w:tblGrid>
      <w:tr w:rsidR="000B5639" w14:paraId="3B9304B2" w14:textId="77777777">
        <w:trPr>
          <w:trHeight w:hRule="exact" w:val="626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7A39D" w14:textId="7F1A341B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C96C1" w14:textId="4FF676DD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  <w:p w14:paraId="21CBEED6" w14:textId="494DE64F" w:rsidR="00D8143B" w:rsidRPr="00D8143B" w:rsidRDefault="00C206B8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8143B">
              <w:t xml:space="preserve"> </w:t>
            </w:r>
            <w:r w:rsidR="00D8143B"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Revenue mobilization and </w:t>
            </w:r>
          </w:p>
          <w:p w14:paraId="3A701FFD" w14:textId="27963A78" w:rsidR="000B5639" w:rsidRDefault="00D8143B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sz w:val="13"/>
                <w:szCs w:val="13"/>
              </w:rPr>
            </w:pPr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Improvement </w:t>
            </w:r>
            <w:proofErr w:type="gramStart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>of  payer</w:t>
            </w:r>
            <w:proofErr w:type="gramEnd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services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A7FEF" w14:textId="59715E86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21289657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0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AC0E04" w:rsidRPr="00AC0E04">
              <w:rPr>
                <w:rFonts w:ascii="Sylfaen" w:eastAsia="Sylfaen" w:hAnsi="Sylfaen" w:cs="Sylfaen"/>
                <w:sz w:val="13"/>
                <w:szCs w:val="13"/>
              </w:rPr>
              <w:t>JSC MFO Crystal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ACE1C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2,500.00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203A7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.05.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403B3BD7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7F137" w14:textId="4419E318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 w:rsidR="007C6D6E">
              <w:t xml:space="preserve"> </w:t>
            </w:r>
            <w:r w:rsidR="007C6D6E" w:rsidRPr="007C6D6E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Ministry of Justice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9ADBA" w14:textId="5D6C505F" w:rsidR="00FA5DAB" w:rsidRPr="00FA5DAB" w:rsidRDefault="00C206B8" w:rsidP="00FA5DAB">
            <w:pPr>
              <w:spacing w:line="140" w:lineRule="exact"/>
              <w:ind w:left="16"/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FA5DAB">
              <w:t xml:space="preserve"> </w:t>
            </w:r>
            <w:r w:rsidR="00FA5DAB" w:rsidRPr="00FA5DAB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Management of the penitentiary system and</w:t>
            </w:r>
          </w:p>
          <w:p w14:paraId="1C4D2EB8" w14:textId="78EAA942" w:rsidR="000B5639" w:rsidRDefault="00FA5DAB" w:rsidP="00FA5DA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 w:rsidRPr="00FA5DAB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improvement of living conditions of the accused/convicts;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60EFA" w14:textId="211CCA8B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0101700692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131F35" w:rsidRPr="00131F35">
              <w:rPr>
                <w:rFonts w:ascii="Sylfaen" w:eastAsia="Sylfaen" w:hAnsi="Sylfaen" w:cs="Sylfaen"/>
                <w:sz w:val="13"/>
                <w:szCs w:val="13"/>
              </w:rPr>
              <w:t>Vazha Nebieridze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96741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5,000.00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B3207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.05.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2D3ADE4F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38657" w14:textId="59B12CDB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C3347D">
              <w:t xml:space="preserve"> </w:t>
            </w:r>
            <w:r w:rsidR="00C3347D" w:rsidRPr="00C3347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8C46" w14:textId="710D5B85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FA5DAB">
              <w:t xml:space="preserve"> </w:t>
            </w:r>
            <w:r w:rsidR="00FA5DAB" w:rsidRPr="00FA5DAB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General's Office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B8FF4" w14:textId="54C399E6" w:rsidR="00131F35" w:rsidRPr="00131F35" w:rsidRDefault="00C206B8" w:rsidP="00131F35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5900101785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 w:rsidR="00131F35">
              <w:rPr>
                <w:rFonts w:ascii="Sylfaen" w:eastAsia="Sylfaen" w:hAnsi="Sylfaen" w:cs="Sylfaen"/>
                <w:sz w:val="13"/>
                <w:szCs w:val="13"/>
              </w:rPr>
              <w:t>V</w:t>
            </w:r>
            <w:r w:rsidR="00131F35" w:rsidRPr="00131F35">
              <w:rPr>
                <w:rFonts w:ascii="Sylfaen" w:eastAsia="Sylfaen" w:hAnsi="Sylfaen" w:cs="Sylfaen"/>
                <w:sz w:val="13"/>
                <w:szCs w:val="13"/>
              </w:rPr>
              <w:t>aliko</w:t>
            </w:r>
            <w:proofErr w:type="spellEnd"/>
            <w:r w:rsidR="00131F35" w:rsidRPr="00131F35">
              <w:rPr>
                <w:rFonts w:ascii="Sylfaen" w:eastAsia="Sylfaen" w:hAnsi="Sylfaen" w:cs="Sylfaen"/>
                <w:sz w:val="13"/>
                <w:szCs w:val="13"/>
              </w:rPr>
              <w:t xml:space="preserve"> </w:t>
            </w:r>
            <w:proofErr w:type="spellStart"/>
            <w:proofErr w:type="gramStart"/>
            <w:r w:rsidR="00131F35">
              <w:rPr>
                <w:rFonts w:ascii="Sylfaen" w:eastAsia="Sylfaen" w:hAnsi="Sylfaen" w:cs="Sylfaen"/>
                <w:sz w:val="13"/>
                <w:szCs w:val="13"/>
              </w:rPr>
              <w:t>L</w:t>
            </w:r>
            <w:r w:rsidR="00131F35" w:rsidRPr="00131F35">
              <w:rPr>
                <w:rFonts w:ascii="Sylfaen" w:eastAsia="Sylfaen" w:hAnsi="Sylfaen" w:cs="Sylfaen"/>
                <w:sz w:val="13"/>
                <w:szCs w:val="13"/>
              </w:rPr>
              <w:t>apachi</w:t>
            </w:r>
            <w:proofErr w:type="spellEnd"/>
            <w:r w:rsidR="00131F35" w:rsidRPr="00131F35">
              <w:rPr>
                <w:rFonts w:ascii="Sylfaen" w:eastAsia="Sylfaen" w:hAnsi="Sylfaen" w:cs="Sylfaen"/>
                <w:sz w:val="13"/>
                <w:szCs w:val="13"/>
              </w:rPr>
              <w:t>;</w:t>
            </w:r>
            <w:proofErr w:type="gramEnd"/>
          </w:p>
          <w:p w14:paraId="140E8DBD" w14:textId="77777777" w:rsidR="00131F35" w:rsidRPr="00131F35" w:rsidRDefault="00131F35" w:rsidP="00131F35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 w:rsidRPr="00131F35">
              <w:rPr>
                <w:rFonts w:ascii="Sylfaen" w:eastAsia="Sylfaen" w:hAnsi="Sylfaen" w:cs="Sylfaen"/>
                <w:sz w:val="13"/>
                <w:szCs w:val="13"/>
              </w:rPr>
              <w:t>15 / 5,000</w:t>
            </w:r>
          </w:p>
          <w:p w14:paraId="0D603626" w14:textId="77777777" w:rsidR="00131F35" w:rsidRPr="00131F35" w:rsidRDefault="00131F35" w:rsidP="00131F35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 w:rsidRPr="00131F35">
              <w:rPr>
                <w:rFonts w:ascii="Sylfaen" w:eastAsia="Sylfaen" w:hAnsi="Sylfaen" w:cs="Sylfaen"/>
                <w:sz w:val="13"/>
                <w:szCs w:val="13"/>
              </w:rPr>
              <w:t>Translation results</w:t>
            </w:r>
          </w:p>
          <w:p w14:paraId="3F0A02E8" w14:textId="77777777" w:rsidR="00131F35" w:rsidRPr="00131F35" w:rsidRDefault="00131F35" w:rsidP="00131F35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 w:rsidRPr="00131F35">
              <w:rPr>
                <w:rFonts w:ascii="Sylfaen" w:eastAsia="Sylfaen" w:hAnsi="Sylfaen" w:cs="Sylfaen"/>
                <w:sz w:val="13"/>
                <w:szCs w:val="13"/>
              </w:rPr>
              <w:t>Translation result</w:t>
            </w:r>
          </w:p>
          <w:p w14:paraId="3C133D03" w14:textId="7E1E5379" w:rsidR="000B5639" w:rsidRDefault="00131F35" w:rsidP="00131F35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spellStart"/>
            <w:r w:rsidRPr="00131F35">
              <w:rPr>
                <w:rFonts w:ascii="Sylfaen" w:eastAsia="Sylfaen" w:hAnsi="Sylfaen" w:cs="Sylfaen"/>
                <w:sz w:val="13"/>
                <w:szCs w:val="13"/>
              </w:rPr>
              <w:t>Valiko</w:t>
            </w:r>
            <w:proofErr w:type="spellEnd"/>
            <w:r w:rsidRPr="00131F35">
              <w:rPr>
                <w:rFonts w:ascii="Sylfaen" w:eastAsia="Sylfaen" w:hAnsi="Sylfaen" w:cs="Sylfaen"/>
                <w:sz w:val="13"/>
                <w:szCs w:val="13"/>
              </w:rPr>
              <w:t xml:space="preserve"> </w:t>
            </w:r>
            <w:proofErr w:type="spellStart"/>
            <w:r w:rsidRPr="00131F35">
              <w:rPr>
                <w:rFonts w:ascii="Sylfaen" w:eastAsia="Sylfaen" w:hAnsi="Sylfaen" w:cs="Sylfaen"/>
                <w:sz w:val="13"/>
                <w:szCs w:val="13"/>
              </w:rPr>
              <w:t>Lafachi</w:t>
            </w:r>
            <w:proofErr w:type="spellEnd"/>
            <w:r w:rsidRPr="00131F35">
              <w:rPr>
                <w:rFonts w:ascii="Sylfaen" w:eastAsia="Sylfaen" w:hAnsi="Sylfaen" w:cs="Sylfaen"/>
                <w:sz w:val="13"/>
                <w:szCs w:val="13"/>
              </w:rPr>
              <w:t>;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85EED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9,000.00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E84D6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.05.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24442B2D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F4B00" w14:textId="28B16C83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 w:rsidR="00C3347D">
              <w:t xml:space="preserve"> - </w:t>
            </w:r>
            <w:r w:rsidR="00C3347D" w:rsidRPr="00C3347D">
              <w:rPr>
                <w:rFonts w:ascii="Sylfaen" w:eastAsia="Sylfaen" w:hAnsi="Sylfaen" w:cs="Sylfaen"/>
                <w:w w:val="105"/>
                <w:sz w:val="13"/>
                <w:szCs w:val="13"/>
              </w:rPr>
              <w:t>Prosecutor's Office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D11B9" w14:textId="79C722C7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FA5DAB">
              <w:t xml:space="preserve"> </w:t>
            </w:r>
            <w:r w:rsidR="00FA5DAB" w:rsidRPr="00FA5DAB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General's Office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DAE10" w14:textId="30C5C0B4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6200601613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131F35" w:rsidRPr="00131F35">
              <w:rPr>
                <w:rFonts w:ascii="Sylfaen" w:eastAsia="Sylfaen" w:hAnsi="Sylfaen" w:cs="Sylfaen"/>
                <w:sz w:val="13"/>
                <w:szCs w:val="13"/>
              </w:rPr>
              <w:t xml:space="preserve">Malkhaz </w:t>
            </w:r>
            <w:proofErr w:type="spellStart"/>
            <w:r w:rsidR="00131F35" w:rsidRPr="00131F35">
              <w:rPr>
                <w:rFonts w:ascii="Sylfaen" w:eastAsia="Sylfaen" w:hAnsi="Sylfaen" w:cs="Sylfaen"/>
                <w:sz w:val="13"/>
                <w:szCs w:val="13"/>
              </w:rPr>
              <w:t>Takalandze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B7D13" w14:textId="77777777" w:rsidR="000B5639" w:rsidRDefault="00C206B8">
            <w:pPr>
              <w:spacing w:line="200" w:lineRule="exact"/>
              <w:ind w:left="705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19,800.00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9EC89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.05.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614907B2" w14:textId="77777777">
        <w:trPr>
          <w:trHeight w:hRule="exact" w:val="315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91B03" w14:textId="7C26DB51" w:rsidR="000B5639" w:rsidRDefault="00C206B8">
            <w:pPr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C3347D">
              <w:t xml:space="preserve"> </w:t>
            </w:r>
            <w:r w:rsidR="00C3347D" w:rsidRPr="00C3347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E2EBD" w14:textId="12BF1AB5" w:rsidR="000B5639" w:rsidRDefault="00C206B8">
            <w:pPr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FA5DAB">
              <w:t xml:space="preserve"> </w:t>
            </w:r>
            <w:r w:rsidR="00FA5DAB" w:rsidRPr="00FA5DAB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General's Office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3CAAB" w14:textId="6B49503B" w:rsidR="000B5639" w:rsidRDefault="00C206B8">
            <w:pPr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0102706124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131F35" w:rsidRPr="00131F35">
              <w:rPr>
                <w:rFonts w:ascii="Sylfaen" w:eastAsia="Sylfaen" w:hAnsi="Sylfaen" w:cs="Sylfaen"/>
                <w:sz w:val="13"/>
                <w:szCs w:val="13"/>
              </w:rPr>
              <w:t xml:space="preserve">Zurab </w:t>
            </w:r>
            <w:proofErr w:type="spellStart"/>
            <w:r w:rsidR="00131F35" w:rsidRPr="00131F35">
              <w:rPr>
                <w:rFonts w:ascii="Sylfaen" w:eastAsia="Sylfaen" w:hAnsi="Sylfaen" w:cs="Sylfaen"/>
                <w:sz w:val="13"/>
                <w:szCs w:val="13"/>
              </w:rPr>
              <w:t>Kutelia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3034C" w14:textId="77777777" w:rsidR="000B5639" w:rsidRDefault="00C206B8">
            <w:pPr>
              <w:spacing w:line="200" w:lineRule="exact"/>
              <w:ind w:left="705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21,567.00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25A24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.05.2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066CAE27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911BA" w14:textId="1A5D5B84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 w:rsidR="00C3347D">
              <w:t xml:space="preserve"> - </w:t>
            </w:r>
            <w:r w:rsidR="00C3347D" w:rsidRPr="00C3347D">
              <w:rPr>
                <w:rFonts w:ascii="Sylfaen" w:eastAsia="Sylfaen" w:hAnsi="Sylfaen" w:cs="Sylfaen"/>
                <w:w w:val="105"/>
                <w:sz w:val="13"/>
                <w:szCs w:val="13"/>
              </w:rPr>
              <w:t>Prosecutor's Office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9F325" w14:textId="5ABC5BC2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FA5DAB">
              <w:t xml:space="preserve"> </w:t>
            </w:r>
            <w:r w:rsidR="00FA5DAB" w:rsidRPr="00FA5DAB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General's Office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1C5D5" w14:textId="65F3F92D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0112409237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131F35" w:rsidRPr="00131F35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Irakli </w:t>
            </w:r>
            <w:proofErr w:type="spellStart"/>
            <w:r w:rsidR="00131F35" w:rsidRPr="00131F35">
              <w:rPr>
                <w:rFonts w:ascii="Sylfaen" w:eastAsia="Sylfaen" w:hAnsi="Sylfaen" w:cs="Sylfaen"/>
                <w:spacing w:val="1"/>
                <w:sz w:val="13"/>
                <w:szCs w:val="13"/>
              </w:rPr>
              <w:t>Gotsadze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F4BBA" w14:textId="77777777" w:rsidR="000B5639" w:rsidRDefault="00C206B8">
            <w:pPr>
              <w:spacing w:line="200" w:lineRule="exact"/>
              <w:ind w:left="705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16,500.00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9061F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.05.2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7ABC71D0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1CE4F" w14:textId="66CFC5E9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lastRenderedPageBreak/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67522F">
              <w:t xml:space="preserve"> </w:t>
            </w:r>
            <w:r w:rsidR="0067522F" w:rsidRPr="0067522F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472C2" w14:textId="16194DB7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2F32EC">
              <w:t xml:space="preserve"> </w:t>
            </w:r>
            <w:r w:rsidR="002F32EC" w:rsidRPr="002F32EC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34FF2" w14:textId="78EBAC18" w:rsidR="000B5639" w:rsidRDefault="00131F35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 w:rsidRPr="00131F35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01031003757 – Ketevan Petriashvili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EDE18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500.00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AF6D7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.06.2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4F90321C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7455B" w14:textId="5CE15AC3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 w:rsidR="00010BF3">
              <w:t xml:space="preserve"> </w:t>
            </w:r>
            <w:r w:rsidR="00010BF3" w:rsidRPr="00010BF3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Ministry of </w:t>
            </w:r>
            <w:proofErr w:type="spellStart"/>
            <w:r w:rsidR="00010BF3" w:rsidRPr="00010BF3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Defence</w:t>
            </w:r>
            <w:proofErr w:type="spellEnd"/>
            <w:r w:rsidR="00010BF3" w:rsidRPr="00010BF3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C7339" w14:textId="6453E514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17573">
              <w:t xml:space="preserve"> </w:t>
            </w:r>
            <w:proofErr w:type="spellStart"/>
            <w:r w:rsidR="00D17573"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Defence</w:t>
            </w:r>
            <w:proofErr w:type="spellEnd"/>
            <w:r w:rsidR="00D17573"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D3044" w14:textId="60AB7B96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5600100934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131F35" w:rsidRPr="00131F35">
              <w:rPr>
                <w:rFonts w:ascii="Sylfaen" w:eastAsia="Sylfaen" w:hAnsi="Sylfaen" w:cs="Sylfaen"/>
                <w:spacing w:val="1"/>
                <w:sz w:val="13"/>
                <w:szCs w:val="13"/>
              </w:rPr>
              <w:t>Andro Alavidze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18362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3,280.00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A28E7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.06.2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546534" w14:paraId="47EA92BF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D6C97" w14:textId="06535E32" w:rsidR="00546534" w:rsidRDefault="00546534" w:rsidP="00546534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2F74A8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2F74A8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2F74A8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BBC8A" w14:textId="07F7438C" w:rsidR="00546534" w:rsidRDefault="00546534" w:rsidP="0054653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2F74A8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2F74A8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2F74A8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CD23F" w14:textId="02B4599C" w:rsidR="00546534" w:rsidRDefault="00546534" w:rsidP="0054653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0102700427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8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–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Vladimer </w:t>
            </w:r>
            <w:proofErr w:type="spellStart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>Khartonishvili</w:t>
            </w:r>
            <w:proofErr w:type="spell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AAC1A" w14:textId="77777777" w:rsidR="00546534" w:rsidRDefault="00546534" w:rsidP="00546534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1,292.09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94CF8" w14:textId="77777777" w:rsidR="00546534" w:rsidRDefault="00546534" w:rsidP="00546534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.06.2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546534" w14:paraId="4B432A8B" w14:textId="77777777">
        <w:trPr>
          <w:trHeight w:hRule="exact" w:val="469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7C5C5" w14:textId="3D4C6BC5" w:rsidR="00546534" w:rsidRDefault="00546534" w:rsidP="00546534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00 -</w:t>
            </w:r>
            <w:r>
              <w:t xml:space="preserve"> </w:t>
            </w:r>
            <w:r w:rsidRPr="002F74A8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2F74A8">
              <w:rPr>
                <w:rFonts w:ascii="Sylfaen" w:eastAsia="Sylfaen" w:hAnsi="Sylfaen" w:cs="Sylfaen"/>
                <w:w w:val="105"/>
                <w:sz w:val="13"/>
                <w:szCs w:val="13"/>
              </w:rPr>
              <w:t>of  economy</w:t>
            </w:r>
            <w:proofErr w:type="gramEnd"/>
            <w:r w:rsidRPr="002F74A8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AEF95" w14:textId="1D0AE13C" w:rsidR="00546534" w:rsidRDefault="00546534" w:rsidP="0054653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2F74A8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2F74A8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2F74A8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5F8E1" w14:textId="7E328B73" w:rsidR="00546534" w:rsidRDefault="00546534" w:rsidP="0054653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0103200056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–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Ruslan </w:t>
            </w:r>
            <w:proofErr w:type="spellStart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>Gvaradze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989BB" w14:textId="77777777" w:rsidR="00546534" w:rsidRDefault="00546534" w:rsidP="00546534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292.48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5BB67" w14:textId="77777777" w:rsidR="00546534" w:rsidRDefault="00546534" w:rsidP="00546534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.06.2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546534" w14:paraId="412E45FC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CC0B3" w14:textId="279F76CF" w:rsidR="00546534" w:rsidRDefault="00546534" w:rsidP="00546534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2F74A8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2F74A8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2F74A8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98FC8" w14:textId="625A5149" w:rsidR="00546534" w:rsidRDefault="00546534" w:rsidP="0054653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2F74A8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2F74A8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2F74A8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DD621" w14:textId="0D943D0E" w:rsidR="00546534" w:rsidRDefault="00546534" w:rsidP="0054653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0101201859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–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Liana Datunashvili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C8E2D" w14:textId="77777777" w:rsidR="00546534" w:rsidRDefault="00546534" w:rsidP="00546534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347.20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7142F" w14:textId="77777777" w:rsidR="00546534" w:rsidRDefault="00546534" w:rsidP="00546534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.06.2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546534" w14:paraId="24219482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5EC2D" w14:textId="7447B982" w:rsidR="00546534" w:rsidRDefault="00546534" w:rsidP="00546534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2F74A8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2F74A8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2F74A8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266D8" w14:textId="568787AA" w:rsidR="00546534" w:rsidRDefault="00546534" w:rsidP="0054653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2F74A8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2F74A8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2F74A8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046E7" w14:textId="3EECAA59" w:rsidR="00546534" w:rsidRDefault="00546534" w:rsidP="0054653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0101202794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–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Karlo Lomidze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D1557" w14:textId="77777777" w:rsidR="00546534" w:rsidRDefault="00546534" w:rsidP="00546534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384.00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8632D" w14:textId="77777777" w:rsidR="00546534" w:rsidRDefault="00546534" w:rsidP="00546534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.06.2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C87E0A" w14:paraId="4649178E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BC7CC" w14:textId="302BDADA" w:rsidR="00C87E0A" w:rsidRDefault="00C87E0A" w:rsidP="00C87E0A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Environmental</w:t>
            </w:r>
            <w:proofErr w:type="gramEnd"/>
            <w:r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Protection and Agriculture of 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24015" w14:textId="5125227D" w:rsidR="00C87E0A" w:rsidRDefault="00C87E0A" w:rsidP="00C87E0A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and management </w:t>
            </w:r>
            <w:proofErr w:type="gramStart"/>
            <w:r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>of  state</w:t>
            </w:r>
            <w:proofErr w:type="gramEnd"/>
            <w:r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policy in the field of environment protection and agriculture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152F4" w14:textId="6EFCEF2F" w:rsidR="00C87E0A" w:rsidRDefault="00C87E0A" w:rsidP="00C87E0A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0103001309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–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Asmat </w:t>
            </w:r>
            <w:proofErr w:type="spellStart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>Miloserdova</w:t>
            </w:r>
            <w:proofErr w:type="spell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–</w:t>
            </w:r>
            <w:r>
              <w:rPr>
                <w:rFonts w:ascii="Sylfaen" w:eastAsia="Sylfaen" w:hAnsi="Sylfaen" w:cs="Sylfaen"/>
                <w:spacing w:val="-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13"/>
                <w:szCs w:val="13"/>
              </w:rPr>
              <w:t>Psuturi</w:t>
            </w:r>
            <w:proofErr w:type="spellEnd"/>
            <w:r>
              <w:rPr>
                <w:rFonts w:ascii="Sylfaen" w:eastAsia="Sylfaen" w:hAnsi="Sylfaen" w:cs="Sylfaen"/>
                <w:spacing w:val="-1"/>
                <w:sz w:val="13"/>
                <w:szCs w:val="13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80EB7" w14:textId="77777777" w:rsidR="00C87E0A" w:rsidRDefault="00C87E0A" w:rsidP="00C87E0A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300.00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9658A" w14:textId="77777777" w:rsidR="00C87E0A" w:rsidRDefault="00C87E0A" w:rsidP="00C87E0A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.06.2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C87E0A" w14:paraId="21C673E1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973CE" w14:textId="1B2D027C" w:rsidR="00C87E0A" w:rsidRDefault="00C87E0A" w:rsidP="00C87E0A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7522F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CA224" w14:textId="29D869F2" w:rsidR="00C87E0A" w:rsidRDefault="00C87E0A" w:rsidP="00C87E0A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2F32EC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5261B" w14:textId="1BEF8845" w:rsidR="00C87E0A" w:rsidRDefault="00C87E0A" w:rsidP="00C87E0A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1600100656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8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–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Khvtiso </w:t>
            </w:r>
            <w:proofErr w:type="spellStart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>Tetruashvili</w:t>
            </w:r>
            <w:proofErr w:type="spell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3AA48" w14:textId="77777777" w:rsidR="00C87E0A" w:rsidRDefault="00C87E0A" w:rsidP="00C87E0A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224.00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86924" w14:textId="77777777" w:rsidR="00C87E0A" w:rsidRDefault="00C87E0A" w:rsidP="00C87E0A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.06.2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C87E0A" w14:paraId="6496C54D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8447F" w14:textId="14015E1F" w:rsidR="00C87E0A" w:rsidRDefault="00C87E0A" w:rsidP="00C87E0A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>
              <w:t xml:space="preserve"> </w:t>
            </w:r>
            <w:r w:rsidRPr="00010BF3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Ministry of </w:t>
            </w:r>
            <w:proofErr w:type="spellStart"/>
            <w:r w:rsidRPr="00010BF3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Defence</w:t>
            </w:r>
            <w:proofErr w:type="spellEnd"/>
            <w:r w:rsidRPr="00010BF3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89A19" w14:textId="24ADCBD4" w:rsidR="00C87E0A" w:rsidRDefault="00C87E0A" w:rsidP="00C87E0A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proofErr w:type="spellStart"/>
            <w:r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Defence</w:t>
            </w:r>
            <w:proofErr w:type="spellEnd"/>
            <w:r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DE6C9" w14:textId="77777777" w:rsidR="00C87E0A" w:rsidRDefault="00C87E0A" w:rsidP="00C87E0A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1800100333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–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Irakli Bregvadze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,</w:t>
            </w:r>
            <w:r>
              <w:rPr>
                <w:rFonts w:ascii="Sylfaen" w:eastAsia="Sylfaen" w:hAnsi="Sylfaen" w:cs="Sylfaen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1800103380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-3"/>
                <w:w w:val="10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</w:p>
          <w:p w14:paraId="0432A027" w14:textId="505B7806" w:rsidR="00C87E0A" w:rsidRDefault="00C87E0A" w:rsidP="00C87E0A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z w:val="13"/>
                <w:szCs w:val="13"/>
              </w:rPr>
              <w:t>Vladimer Bregvadze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6B4A3" w14:textId="77777777" w:rsidR="00C87E0A" w:rsidRDefault="00C87E0A" w:rsidP="00C87E0A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500.00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C9B18" w14:textId="77777777" w:rsidR="00C87E0A" w:rsidRDefault="00C87E0A" w:rsidP="00C87E0A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.06.2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C87E0A" w14:paraId="092B86CF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C1629" w14:textId="15BBC29D" w:rsidR="00C87E0A" w:rsidRDefault="00C87E0A" w:rsidP="00C87E0A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>
              <w:t xml:space="preserve"> </w:t>
            </w:r>
            <w:r w:rsidRPr="00010BF3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Ministry of </w:t>
            </w:r>
            <w:proofErr w:type="spellStart"/>
            <w:r w:rsidRPr="00010BF3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Defence</w:t>
            </w:r>
            <w:proofErr w:type="spellEnd"/>
            <w:r w:rsidRPr="00010BF3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AC7AF" w14:textId="1363A6F6" w:rsidR="00C87E0A" w:rsidRDefault="00C87E0A" w:rsidP="00C87E0A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proofErr w:type="spellStart"/>
            <w:r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Defence</w:t>
            </w:r>
            <w:proofErr w:type="spellEnd"/>
            <w:r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B6587" w14:textId="30FB8852" w:rsidR="00C87E0A" w:rsidRDefault="00C87E0A" w:rsidP="00C87E0A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3600104985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2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Giorgi </w:t>
            </w:r>
            <w:proofErr w:type="spellStart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>Darispanashvili</w:t>
            </w:r>
            <w:proofErr w:type="spell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2EDE6" w14:textId="77777777" w:rsidR="00C87E0A" w:rsidRDefault="00C87E0A" w:rsidP="00C87E0A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194.20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D3BCA" w14:textId="77777777" w:rsidR="00C87E0A" w:rsidRDefault="00C87E0A" w:rsidP="00C87E0A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.06.2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C87E0A" w14:paraId="41D68FD8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F5F2E" w14:textId="3E80B3C4" w:rsidR="00C87E0A" w:rsidRDefault="00C87E0A" w:rsidP="00C87E0A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4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4"/>
                <w:sz w:val="13"/>
                <w:szCs w:val="13"/>
              </w:rPr>
              <w:t>-</w:t>
            </w:r>
            <w:r>
              <w:t xml:space="preserve"> </w:t>
            </w:r>
            <w:r w:rsidRPr="00471C22">
              <w:rPr>
                <w:rFonts w:ascii="Sylfaen" w:eastAsia="Sylfaen" w:hAnsi="Sylfaen" w:cs="Sylfaen"/>
                <w:spacing w:val="-1"/>
                <w:w w:val="104"/>
                <w:sz w:val="13"/>
                <w:szCs w:val="13"/>
              </w:rPr>
              <w:t>Ministry of Education and Science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B86A4" w14:textId="50547ED9" w:rsidR="00C87E0A" w:rsidRDefault="00C87E0A" w:rsidP="00C87E0A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of State Policy in the field of education and science and </w:t>
            </w:r>
            <w:proofErr w:type="spellStart"/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>programme</w:t>
            </w:r>
            <w:proofErr w:type="spellEnd"/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910B4" w14:textId="4D4D88F5" w:rsidR="00C87E0A" w:rsidRDefault="00C87E0A" w:rsidP="00C87E0A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0600100026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8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Iza Gigauri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29C09" w14:textId="77777777" w:rsidR="00C87E0A" w:rsidRDefault="00C87E0A" w:rsidP="00C87E0A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1,680.00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8EC86" w14:textId="77777777" w:rsidR="00C87E0A" w:rsidRDefault="00C87E0A" w:rsidP="00C87E0A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.06.2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C87E0A" w14:paraId="2CDEBCC5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93007" w14:textId="1AFD0C24" w:rsidR="00C87E0A" w:rsidRDefault="00C87E0A" w:rsidP="00C87E0A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Education and Science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5F004" w14:textId="19D92ED0" w:rsidR="00C87E0A" w:rsidRDefault="00C87E0A" w:rsidP="00C87E0A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of State Policy in the field of education and science and </w:t>
            </w:r>
            <w:proofErr w:type="spellStart"/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>programme</w:t>
            </w:r>
            <w:proofErr w:type="spellEnd"/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588EC" w14:textId="3D6C1870" w:rsidR="00C87E0A" w:rsidRDefault="00C87E0A" w:rsidP="00C87E0A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0600100026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8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Iza Gigauri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27370" w14:textId="77777777" w:rsidR="00C87E0A" w:rsidRDefault="00C87E0A" w:rsidP="00C87E0A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900.00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3883F" w14:textId="77777777" w:rsidR="00C87E0A" w:rsidRDefault="00C87E0A" w:rsidP="00C87E0A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.06.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2DA86063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C89FC" w14:textId="063C53AD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Education and Science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E6E4B" w14:textId="60CABDC8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of State Policy in the field of education and science and </w:t>
            </w:r>
            <w:proofErr w:type="spellStart"/>
            <w:r w:rsidR="0092222A"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>programme</w:t>
            </w:r>
            <w:proofErr w:type="spellEnd"/>
            <w:r w:rsidR="0092222A"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A1A32" w14:textId="07F89567" w:rsidR="000B5639" w:rsidRDefault="00C87E0A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 w:rsidRPr="00C87E0A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06001000268  -</w:t>
            </w:r>
            <w:proofErr w:type="gramEnd"/>
            <w:r w:rsidRPr="00C87E0A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Iza Gigauri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BE009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1,980.00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E7417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.06.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C87E0A" w14:paraId="3E741C87" w14:textId="77777777">
        <w:trPr>
          <w:trHeight w:hRule="exact" w:val="627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67B20" w14:textId="1F9B710E" w:rsidR="00C87E0A" w:rsidRDefault="00C87E0A" w:rsidP="00C87E0A">
            <w:pPr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C3347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  <w:p w14:paraId="552E4733" w14:textId="7B3FB7B3" w:rsidR="00C87E0A" w:rsidRDefault="00C87E0A" w:rsidP="00C87E0A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7522F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E61CA" w14:textId="2388787D" w:rsidR="00C87E0A" w:rsidRDefault="00C87E0A" w:rsidP="00C87E0A">
            <w:pPr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FA5DAB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General's Office of Georgia</w:t>
            </w:r>
          </w:p>
          <w:p w14:paraId="04AA82AA" w14:textId="7FB483BA" w:rsidR="00C87E0A" w:rsidRDefault="00C87E0A" w:rsidP="00C87E0A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2F32EC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3660A" w14:textId="0B6AE496" w:rsidR="00C87E0A" w:rsidRDefault="00C87E0A" w:rsidP="00C87E0A">
            <w:pPr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1835000336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Sandro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Satseradze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E3C8A" w14:textId="77777777" w:rsidR="00C87E0A" w:rsidRDefault="00C87E0A" w:rsidP="00C87E0A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204.50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548BB" w14:textId="77777777" w:rsidR="00C87E0A" w:rsidRDefault="00C87E0A" w:rsidP="00C87E0A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.06.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C87E0A" w14:paraId="25ED5DF3" w14:textId="77777777">
        <w:trPr>
          <w:trHeight w:hRule="exact" w:val="626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744C8" w14:textId="73DB6B44" w:rsidR="00C87E0A" w:rsidRDefault="00C87E0A" w:rsidP="00C87E0A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C3347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  <w:p w14:paraId="0596690D" w14:textId="36770D05" w:rsidR="00C87E0A" w:rsidRDefault="00C87E0A" w:rsidP="00C87E0A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7522F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8DAA1" w14:textId="13835D58" w:rsidR="00C87E0A" w:rsidRDefault="00C87E0A" w:rsidP="00C87E0A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FA5DAB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General's Office of Georgia</w:t>
            </w:r>
          </w:p>
          <w:p w14:paraId="63F85A8E" w14:textId="18396013" w:rsidR="00C87E0A" w:rsidRDefault="00C87E0A" w:rsidP="00C87E0A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2F32EC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6F465" w14:textId="2FD3B724" w:rsidR="00C87E0A" w:rsidRDefault="00C87E0A" w:rsidP="00C87E0A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1835000336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Sandro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Satseradze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A955F" w14:textId="77777777" w:rsidR="00C87E0A" w:rsidRDefault="00C87E0A" w:rsidP="00C87E0A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204.50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1065A" w14:textId="77777777" w:rsidR="00C87E0A" w:rsidRDefault="00C87E0A" w:rsidP="00C87E0A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.06.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C87E0A" w14:paraId="4822BA27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9F00C" w14:textId="40FC796D" w:rsidR="00C87E0A" w:rsidRDefault="00C87E0A" w:rsidP="00C87E0A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7522F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ABBC0" w14:textId="19A087CD" w:rsidR="00C87E0A" w:rsidRDefault="00C87E0A" w:rsidP="00C87E0A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2F32EC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181DA" w14:textId="0AB07A2B" w:rsidR="00C87E0A" w:rsidRDefault="00C87E0A" w:rsidP="00C87E0A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6100500273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Vartazar</w:t>
            </w:r>
            <w:proofErr w:type="spellEnd"/>
            <w:r>
              <w:rPr>
                <w:rFonts w:ascii="Sylfaen" w:eastAsia="Sylfaen" w:hAnsi="Sylfaen" w:cs="Sylfae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Egiazarian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F5E82" w14:textId="77777777" w:rsidR="00C87E0A" w:rsidRDefault="00C87E0A" w:rsidP="00C87E0A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1,903.00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9AB06" w14:textId="77777777" w:rsidR="00C87E0A" w:rsidRDefault="00C87E0A" w:rsidP="00C87E0A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.06.2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C87E0A" w14:paraId="5D72E3F1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C541D" w14:textId="116C8268" w:rsidR="00C87E0A" w:rsidRDefault="00C87E0A" w:rsidP="00C87E0A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7522F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3D698" w14:textId="53753ADB" w:rsidR="00C87E0A" w:rsidRDefault="00C87E0A" w:rsidP="00C87E0A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2F32EC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C5B03" w14:textId="7BCBDB45" w:rsidR="00C87E0A" w:rsidRDefault="00C87E0A" w:rsidP="00C87E0A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6100500273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Vartazar</w:t>
            </w:r>
            <w:proofErr w:type="spellEnd"/>
            <w:r>
              <w:rPr>
                <w:rFonts w:ascii="Sylfaen" w:eastAsia="Sylfaen" w:hAnsi="Sylfaen" w:cs="Sylfae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Egiazarian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C5B1B" w14:textId="77777777" w:rsidR="00C87E0A" w:rsidRDefault="00C87E0A" w:rsidP="00C87E0A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1,642.50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FEC8E" w14:textId="77777777" w:rsidR="00C87E0A" w:rsidRDefault="00C87E0A" w:rsidP="00C87E0A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.06.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24879E88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F8505" w14:textId="2A1057C7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439B7" w14:textId="2ACDD42E" w:rsidR="00D8143B" w:rsidRPr="00D8143B" w:rsidRDefault="00C206B8" w:rsidP="00D8143B">
            <w:pPr>
              <w:spacing w:line="140" w:lineRule="exact"/>
              <w:ind w:left="16"/>
              <w:rPr>
                <w:rFonts w:ascii="Sylfaen" w:eastAsia="Sylfaen" w:hAnsi="Sylfaen" w:cs="Sylfaen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8143B">
              <w:t xml:space="preserve"> </w:t>
            </w:r>
            <w:r w:rsidR="00D8143B"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Revenue mobilization and </w:t>
            </w:r>
          </w:p>
          <w:p w14:paraId="222EF85F" w14:textId="6E96D09C" w:rsidR="000B5639" w:rsidRDefault="00D8143B" w:rsidP="00D8143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Improvement </w:t>
            </w:r>
            <w:proofErr w:type="gramStart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>of  payer</w:t>
            </w:r>
            <w:proofErr w:type="gramEnd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services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B20C9" w14:textId="12FBE740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20512533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29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 w:rsidR="00C87E0A" w:rsidRPr="00C87E0A">
              <w:rPr>
                <w:rFonts w:ascii="Sylfaen" w:eastAsia="Sylfaen" w:hAnsi="Sylfaen" w:cs="Sylfaen"/>
                <w:sz w:val="13"/>
                <w:szCs w:val="13"/>
              </w:rPr>
              <w:t>Geomaginvestprom</w:t>
            </w:r>
            <w:proofErr w:type="spellEnd"/>
            <w:r w:rsidR="00C87E0A" w:rsidRPr="00C87E0A">
              <w:rPr>
                <w:rFonts w:ascii="Sylfaen" w:eastAsia="Sylfaen" w:hAnsi="Sylfaen" w:cs="Sylfaen"/>
                <w:sz w:val="13"/>
                <w:szCs w:val="13"/>
              </w:rPr>
              <w:t xml:space="preserve"> Ltd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5BBC7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250.00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18567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.06.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298E511B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99749" w14:textId="45663113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67522F">
              <w:t xml:space="preserve"> </w:t>
            </w:r>
            <w:r w:rsidR="0067522F" w:rsidRPr="0067522F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BA6E2" w14:textId="6F5AAF47" w:rsidR="000B5639" w:rsidRDefault="00C206B8" w:rsidP="008816B0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13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312037"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Samegrelo-Zemo </w:t>
            </w:r>
            <w:proofErr w:type="spellStart"/>
            <w:r w:rsidR="008816B0">
              <w:rPr>
                <w:rFonts w:ascii="Sylfaen" w:eastAsia="Sylfaen" w:hAnsi="Sylfaen" w:cs="Sylfaen"/>
                <w:w w:val="105"/>
                <w:sz w:val="13"/>
                <w:szCs w:val="13"/>
              </w:rPr>
              <w:t>Svaneti</w:t>
            </w:r>
            <w:proofErr w:type="spellEnd"/>
            <w:r w:rsidR="008816B0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police department </w:t>
            </w:r>
            <w:r w:rsidR="00312037"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>of the Ministry of Internal Affairs of Georgia</w:t>
            </w:r>
            <w:r w:rsidR="008816B0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</w:t>
            </w:r>
            <w:proofErr w:type="spellStart"/>
            <w:r w:rsidR="008816B0">
              <w:rPr>
                <w:rFonts w:ascii="Sylfaen" w:eastAsia="Sylfaen" w:hAnsi="Sylfaen" w:cs="Sylfaen"/>
                <w:w w:val="105"/>
                <w:sz w:val="13"/>
                <w:szCs w:val="13"/>
              </w:rPr>
              <w:t>Svaneti</w:t>
            </w:r>
            <w:proofErr w:type="spellEnd"/>
            <w:r w:rsidR="008816B0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Police Department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E05DF" w14:textId="1377814D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1900109050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9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C87E0A"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Ilia </w:t>
            </w:r>
            <w:proofErr w:type="spellStart"/>
            <w:r w:rsidR="00C87E0A">
              <w:rPr>
                <w:rFonts w:ascii="Sylfaen" w:eastAsia="Sylfaen" w:hAnsi="Sylfaen" w:cs="Sylfaen"/>
                <w:spacing w:val="2"/>
                <w:sz w:val="13"/>
                <w:szCs w:val="13"/>
              </w:rPr>
              <w:t>Sabekia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3E059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530.30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2BA35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.06.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</w:tbl>
    <w:p w14:paraId="53CA4815" w14:textId="77777777" w:rsidR="000B5639" w:rsidRDefault="000B5639">
      <w:pPr>
        <w:spacing w:before="5" w:line="100" w:lineRule="exact"/>
        <w:rPr>
          <w:sz w:val="11"/>
          <w:szCs w:val="11"/>
        </w:rPr>
      </w:pPr>
    </w:p>
    <w:p w14:paraId="29C5ACA1" w14:textId="77777777" w:rsidR="000B5639" w:rsidRDefault="000B5639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7"/>
        <w:gridCol w:w="4700"/>
        <w:gridCol w:w="3003"/>
        <w:gridCol w:w="1394"/>
        <w:gridCol w:w="1176"/>
      </w:tblGrid>
      <w:tr w:rsidR="000B5639" w14:paraId="4EE953DC" w14:textId="77777777">
        <w:trPr>
          <w:trHeight w:hRule="exact" w:val="626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C5C41" w14:textId="74523964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BF332" w14:textId="0C478472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  <w:p w14:paraId="5C659B55" w14:textId="73A8989E" w:rsidR="00D8143B" w:rsidRPr="00D8143B" w:rsidRDefault="00C206B8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8143B">
              <w:t xml:space="preserve"> </w:t>
            </w:r>
            <w:r w:rsidR="00D8143B"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Revenue mobilization and </w:t>
            </w:r>
          </w:p>
          <w:p w14:paraId="76DD86E0" w14:textId="4104E3EB" w:rsidR="000B5639" w:rsidRDefault="00D8143B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sz w:val="13"/>
                <w:szCs w:val="13"/>
              </w:rPr>
            </w:pPr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Improvement </w:t>
            </w:r>
            <w:proofErr w:type="gramStart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>of  payer</w:t>
            </w:r>
            <w:proofErr w:type="gramEnd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services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C24AE" w14:textId="21F9B12E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20503558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5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C87E0A" w:rsidRPr="00C87E0A">
              <w:rPr>
                <w:rFonts w:ascii="Sylfaen" w:eastAsia="Sylfaen" w:hAnsi="Sylfaen" w:cs="Sylfaen"/>
                <w:sz w:val="13"/>
                <w:szCs w:val="13"/>
              </w:rPr>
              <w:t>JSC Alliance Group Holding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7FC68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2,500.00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AE96A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.06.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7E9FCA49" w14:textId="77777777">
        <w:trPr>
          <w:trHeight w:hRule="exact" w:val="626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2FC48" w14:textId="2CD1E996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53C6E" w14:textId="55F5341E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  <w:p w14:paraId="0603197C" w14:textId="44A6FD1E" w:rsidR="00D8143B" w:rsidRPr="00D8143B" w:rsidRDefault="00C206B8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 w:rsidR="00D8143B">
              <w:t xml:space="preserve"> </w:t>
            </w:r>
            <w:r w:rsidR="00D8143B"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Revenue mobilization and </w:t>
            </w:r>
          </w:p>
          <w:p w14:paraId="4B7C45D7" w14:textId="3FF56816" w:rsidR="000B5639" w:rsidRDefault="00D8143B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sz w:val="13"/>
                <w:szCs w:val="13"/>
              </w:rPr>
            </w:pPr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Improvement </w:t>
            </w:r>
            <w:proofErr w:type="gramStart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>of  payer</w:t>
            </w:r>
            <w:proofErr w:type="gramEnd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services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028F0" w14:textId="7024800F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20503558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5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C87E0A" w:rsidRPr="00C87E0A">
              <w:rPr>
                <w:rFonts w:ascii="Sylfaen" w:eastAsia="Sylfaen" w:hAnsi="Sylfaen" w:cs="Sylfaen"/>
                <w:sz w:val="13"/>
                <w:szCs w:val="13"/>
              </w:rPr>
              <w:t>JSC Alliance Group Holding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F653E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2,500.00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BBE48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.06.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1861B1E8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055B8" w14:textId="7F79323C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67522F">
              <w:t xml:space="preserve"> </w:t>
            </w:r>
            <w:r w:rsidR="0067522F" w:rsidRPr="0067522F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54FC9" w14:textId="577162A3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2F32EC">
              <w:t xml:space="preserve"> </w:t>
            </w:r>
            <w:r w:rsidR="002F32EC" w:rsidRPr="002F32EC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280A1" w14:textId="7187F9CC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1900104478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C87E0A"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 xml:space="preserve">Tamar Beria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D5338" w14:textId="77777777" w:rsidR="000B5639" w:rsidRDefault="00C206B8">
            <w:pPr>
              <w:spacing w:line="200" w:lineRule="exact"/>
              <w:ind w:left="705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35,065.27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E3DB3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.06.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410142BA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2CC66" w14:textId="1C6E71F4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F563B" w14:textId="4725B31E" w:rsidR="00D8143B" w:rsidRPr="00D8143B" w:rsidRDefault="00C206B8" w:rsidP="00D8143B">
            <w:pPr>
              <w:spacing w:line="140" w:lineRule="exact"/>
              <w:ind w:left="16"/>
              <w:rPr>
                <w:rFonts w:ascii="Sylfaen" w:eastAsia="Sylfaen" w:hAnsi="Sylfaen" w:cs="Sylfaen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8143B">
              <w:t xml:space="preserve"> </w:t>
            </w:r>
            <w:r w:rsidR="00D8143B"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Revenue mobilization and </w:t>
            </w:r>
          </w:p>
          <w:p w14:paraId="7C80740A" w14:textId="188BD2E1" w:rsidR="000B5639" w:rsidRDefault="00D8143B" w:rsidP="00D8143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Improvement </w:t>
            </w:r>
            <w:proofErr w:type="gramStart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>of  payer</w:t>
            </w:r>
            <w:proofErr w:type="gramEnd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services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09812" w14:textId="669959E4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21135411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2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312214" w:rsidRPr="00312214">
              <w:rPr>
                <w:rFonts w:ascii="Sylfaen" w:eastAsia="Sylfaen" w:hAnsi="Sylfaen" w:cs="Sylfaen"/>
                <w:sz w:val="13"/>
                <w:szCs w:val="13"/>
              </w:rPr>
              <w:t>Architrave Ltd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6CEDE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250.00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AFCCF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.06.2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1687A8FF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9B5E1" w14:textId="7E57BF92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C3347D">
              <w:t xml:space="preserve"> </w:t>
            </w:r>
            <w:r w:rsidR="00C3347D" w:rsidRPr="00C3347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3708D" w14:textId="2ADBF564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FA5DAB">
              <w:t xml:space="preserve"> </w:t>
            </w:r>
            <w:r w:rsidR="00FA5DAB" w:rsidRPr="00FA5DAB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General's Office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195B4" w14:textId="2C43D55C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5900100562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312214" w:rsidRPr="00312214">
              <w:rPr>
                <w:rFonts w:ascii="Sylfaen" w:eastAsia="Sylfaen" w:hAnsi="Sylfaen" w:cs="Sylfaen"/>
                <w:spacing w:val="-1"/>
                <w:sz w:val="13"/>
                <w:szCs w:val="13"/>
              </w:rPr>
              <w:t xml:space="preserve">Khvicha </w:t>
            </w:r>
            <w:proofErr w:type="spellStart"/>
            <w:r w:rsidR="00312214" w:rsidRPr="00312214">
              <w:rPr>
                <w:rFonts w:ascii="Sylfaen" w:eastAsia="Sylfaen" w:hAnsi="Sylfaen" w:cs="Sylfaen"/>
                <w:spacing w:val="-1"/>
                <w:sz w:val="13"/>
                <w:szCs w:val="13"/>
              </w:rPr>
              <w:t>Siranashvili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91B58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4,151.00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AC9AC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.06.2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33160567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B0C7C" w14:textId="69F4FEFC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C3347D">
              <w:t xml:space="preserve"> </w:t>
            </w:r>
            <w:r w:rsidR="00C3347D" w:rsidRPr="00C3347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AE6AF" w14:textId="328F1FC2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FA5DAB">
              <w:t xml:space="preserve"> </w:t>
            </w:r>
            <w:r w:rsidR="00FA5DAB" w:rsidRPr="00FA5DAB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General's Office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0A84F" w14:textId="5A017836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1900103995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312214" w:rsidRPr="00312214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Giorgi </w:t>
            </w:r>
            <w:proofErr w:type="spellStart"/>
            <w:r w:rsidR="00312214" w:rsidRPr="00312214">
              <w:rPr>
                <w:rFonts w:ascii="Sylfaen" w:eastAsia="Sylfaen" w:hAnsi="Sylfaen" w:cs="Sylfaen"/>
                <w:spacing w:val="1"/>
                <w:sz w:val="13"/>
                <w:szCs w:val="13"/>
              </w:rPr>
              <w:t>Da</w:t>
            </w:r>
            <w:r w:rsidR="00312214">
              <w:rPr>
                <w:rFonts w:ascii="Sylfaen" w:eastAsia="Sylfaen" w:hAnsi="Sylfaen" w:cs="Sylfaen"/>
                <w:spacing w:val="1"/>
                <w:sz w:val="13"/>
                <w:szCs w:val="13"/>
              </w:rPr>
              <w:t>i</w:t>
            </w:r>
            <w:r w:rsidR="00312214" w:rsidRPr="00312214">
              <w:rPr>
                <w:rFonts w:ascii="Sylfaen" w:eastAsia="Sylfaen" w:hAnsi="Sylfaen" w:cs="Sylfaen"/>
                <w:spacing w:val="1"/>
                <w:sz w:val="13"/>
                <w:szCs w:val="13"/>
              </w:rPr>
              <w:t>auri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5A547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8,500.00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2990A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.06.2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20A866D4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A0221" w14:textId="4745A7D3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lastRenderedPageBreak/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58428" w14:textId="418F90E9" w:rsidR="00D8143B" w:rsidRPr="00D8143B" w:rsidRDefault="00C206B8" w:rsidP="00D8143B">
            <w:pPr>
              <w:spacing w:line="140" w:lineRule="exact"/>
              <w:ind w:left="16"/>
              <w:rPr>
                <w:rFonts w:ascii="Sylfaen" w:eastAsia="Sylfaen" w:hAnsi="Sylfaen" w:cs="Sylfaen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8143B">
              <w:t xml:space="preserve"> </w:t>
            </w:r>
            <w:r w:rsidR="00D8143B"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Revenue mobilization and </w:t>
            </w:r>
          </w:p>
          <w:p w14:paraId="1122B3E7" w14:textId="037BDB0F" w:rsidR="000B5639" w:rsidRDefault="00D8143B" w:rsidP="00D8143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Improvement </w:t>
            </w:r>
            <w:proofErr w:type="gramStart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>of  payer</w:t>
            </w:r>
            <w:proofErr w:type="gramEnd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services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C6D98" w14:textId="44E68176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6100100041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8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312214" w:rsidRPr="00312214">
              <w:rPr>
                <w:rFonts w:ascii="Sylfaen" w:eastAsia="Sylfaen" w:hAnsi="Sylfaen" w:cs="Sylfaen"/>
                <w:spacing w:val="1"/>
                <w:sz w:val="13"/>
                <w:szCs w:val="13"/>
              </w:rPr>
              <w:t>Davit Gujabidze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567C4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9,837.50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A944F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.06.2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496BCDDD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D9B78" w14:textId="671A6090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C3347D">
              <w:t xml:space="preserve"> </w:t>
            </w:r>
            <w:r w:rsidR="00C3347D" w:rsidRPr="00C3347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23D3C" w14:textId="0BD5FFB9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FA5DAB">
              <w:t xml:space="preserve"> </w:t>
            </w:r>
            <w:r w:rsidR="00FA5DAB" w:rsidRPr="00FA5DAB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General's Office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3FD57" w14:textId="02473CDA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0100100594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312214" w:rsidRPr="00312214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Guram </w:t>
            </w:r>
            <w:proofErr w:type="spellStart"/>
            <w:r w:rsidR="00312214" w:rsidRPr="00312214">
              <w:rPr>
                <w:rFonts w:ascii="Sylfaen" w:eastAsia="Sylfaen" w:hAnsi="Sylfaen" w:cs="Sylfaen"/>
                <w:spacing w:val="1"/>
                <w:sz w:val="13"/>
                <w:szCs w:val="13"/>
              </w:rPr>
              <w:t>Papukashvili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AC494" w14:textId="77777777" w:rsidR="000B5639" w:rsidRDefault="00C206B8">
            <w:pPr>
              <w:spacing w:line="200" w:lineRule="exact"/>
              <w:ind w:left="705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35,000.00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430AB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.06.2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3D23B13D" w14:textId="77777777">
        <w:trPr>
          <w:trHeight w:hRule="exact" w:val="469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56489" w14:textId="4621E51E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67522F">
              <w:t xml:space="preserve"> </w:t>
            </w:r>
            <w:r w:rsidR="0067522F" w:rsidRPr="0067522F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EC005" w14:textId="26201A77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2F32EC">
              <w:t xml:space="preserve"> </w:t>
            </w:r>
            <w:r w:rsidR="002F32EC" w:rsidRPr="002F32EC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9815F" w14:textId="094C4BFE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2500100660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 w:rsidR="00312214" w:rsidRPr="00312214">
              <w:rPr>
                <w:rFonts w:ascii="Sylfaen" w:eastAsia="Sylfaen" w:hAnsi="Sylfaen" w:cs="Sylfaen"/>
                <w:sz w:val="13"/>
                <w:szCs w:val="13"/>
              </w:rPr>
              <w:t>Sulkhan</w:t>
            </w:r>
            <w:proofErr w:type="spellEnd"/>
            <w:r w:rsidR="00312214" w:rsidRPr="00312214">
              <w:rPr>
                <w:rFonts w:ascii="Sylfaen" w:eastAsia="Sylfaen" w:hAnsi="Sylfaen" w:cs="Sylfaen"/>
                <w:sz w:val="13"/>
                <w:szCs w:val="13"/>
              </w:rPr>
              <w:t xml:space="preserve"> Khutsishvili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4CF3D" w14:textId="77777777" w:rsidR="000B5639" w:rsidRDefault="00C206B8">
            <w:pPr>
              <w:spacing w:line="200" w:lineRule="exact"/>
              <w:ind w:left="705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51,049.32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F13B5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.06.2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457D9A79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34AA1" w14:textId="59766F88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67522F">
              <w:t xml:space="preserve"> </w:t>
            </w:r>
            <w:r w:rsidR="0067522F" w:rsidRPr="0067522F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95E6C" w14:textId="79516B31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13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8816B0">
              <w:t xml:space="preserve"> </w:t>
            </w:r>
            <w:r w:rsidR="008816B0" w:rsidRPr="008816B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Samegrelo-Zemo </w:t>
            </w:r>
            <w:proofErr w:type="spellStart"/>
            <w:r w:rsidR="008816B0" w:rsidRPr="008816B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Svaneti</w:t>
            </w:r>
            <w:proofErr w:type="spellEnd"/>
            <w:r w:rsidR="008816B0" w:rsidRPr="008816B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police department of the Ministry of Internal Affairs of Georgia </w:t>
            </w:r>
            <w:proofErr w:type="spellStart"/>
            <w:r w:rsidR="008816B0" w:rsidRPr="008816B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Svaneti</w:t>
            </w:r>
            <w:proofErr w:type="spellEnd"/>
            <w:r w:rsidR="008816B0" w:rsidRPr="008816B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Police Department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82196" w14:textId="250A55D0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1900108081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5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312214" w:rsidRPr="00312214">
              <w:rPr>
                <w:rFonts w:ascii="Sylfaen" w:eastAsia="Sylfaen" w:hAnsi="Sylfaen" w:cs="Sylfaen"/>
                <w:spacing w:val="1"/>
                <w:sz w:val="13"/>
                <w:szCs w:val="13"/>
              </w:rPr>
              <w:t>Akaki Saja</w:t>
            </w:r>
            <w:r w:rsidR="00312214">
              <w:rPr>
                <w:rFonts w:ascii="Sylfaen" w:eastAsia="Sylfaen" w:hAnsi="Sylfaen" w:cs="Sylfaen"/>
                <w:spacing w:val="1"/>
                <w:sz w:val="13"/>
                <w:szCs w:val="13"/>
              </w:rPr>
              <w:t>i</w:t>
            </w:r>
            <w:r w:rsidR="00312214" w:rsidRPr="00312214">
              <w:rPr>
                <w:rFonts w:ascii="Sylfaen" w:eastAsia="Sylfaen" w:hAnsi="Sylfaen" w:cs="Sylfaen"/>
                <w:spacing w:val="1"/>
                <w:sz w:val="13"/>
                <w:szCs w:val="13"/>
              </w:rPr>
              <w:t>a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D54DA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1,046.49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D1579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.06.2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298E73C9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BF3C9" w14:textId="600B9E91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67522F">
              <w:t xml:space="preserve"> </w:t>
            </w:r>
            <w:r w:rsidR="0067522F" w:rsidRPr="0067522F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4726F" w14:textId="537837AB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312037">
              <w:t xml:space="preserve"> </w:t>
            </w:r>
            <w:r w:rsidR="00312037" w:rsidRPr="00312037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Improving the level of civil security;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6F573" w14:textId="44B9B093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1600101825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312214" w:rsidRPr="00312214">
              <w:rPr>
                <w:rFonts w:ascii="Sylfaen" w:eastAsia="Sylfaen" w:hAnsi="Sylfaen" w:cs="Sylfaen"/>
                <w:spacing w:val="-1"/>
                <w:sz w:val="13"/>
                <w:szCs w:val="13"/>
              </w:rPr>
              <w:t xml:space="preserve">Oleg </w:t>
            </w:r>
            <w:proofErr w:type="spellStart"/>
            <w:r w:rsidR="00312214" w:rsidRPr="00312214">
              <w:rPr>
                <w:rFonts w:ascii="Sylfaen" w:eastAsia="Sylfaen" w:hAnsi="Sylfaen" w:cs="Sylfaen"/>
                <w:spacing w:val="-1"/>
                <w:sz w:val="13"/>
                <w:szCs w:val="13"/>
              </w:rPr>
              <w:t>Tatunashvili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3108C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9,510.00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EA78B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.06.2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2518CD85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CBC43" w14:textId="23957FFD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67522F">
              <w:t xml:space="preserve"> </w:t>
            </w:r>
            <w:r w:rsidR="0067522F" w:rsidRPr="0067522F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77A60" w14:textId="4550D644" w:rsidR="008816B0" w:rsidRPr="008816B0" w:rsidRDefault="00C206B8" w:rsidP="008816B0">
            <w:pPr>
              <w:spacing w:line="140" w:lineRule="exact"/>
              <w:ind w:left="16"/>
              <w:rPr>
                <w:rFonts w:ascii="Sylfaen" w:eastAsia="Sylfaen" w:hAnsi="Sylfaen" w:cs="Sylfaen"/>
                <w:w w:val="106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10</w:t>
            </w:r>
            <w:r w:rsidR="008816B0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- </w:t>
            </w:r>
            <w:r w:rsidR="008816B0" w:rsidRPr="008816B0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Kakheti Police </w:t>
            </w:r>
            <w:r w:rsidR="008816B0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Department </w:t>
            </w:r>
            <w:r w:rsidR="008816B0" w:rsidRPr="008816B0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of </w:t>
            </w:r>
            <w:r w:rsidR="008816B0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the </w:t>
            </w:r>
            <w:r w:rsidR="008816B0" w:rsidRPr="008816B0">
              <w:rPr>
                <w:rFonts w:ascii="Sylfaen" w:eastAsia="Sylfaen" w:hAnsi="Sylfaen" w:cs="Sylfaen"/>
                <w:w w:val="106"/>
                <w:sz w:val="13"/>
                <w:szCs w:val="13"/>
              </w:rPr>
              <w:t>Ministry of Internal Affairs of Georgia</w:t>
            </w:r>
          </w:p>
          <w:p w14:paraId="11DCC1DC" w14:textId="38ECE014" w:rsidR="000B5639" w:rsidRDefault="000B5639" w:rsidP="008816B0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5D13D" w14:textId="11408D4B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4000100356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312214" w:rsidRPr="00312214">
              <w:rPr>
                <w:rFonts w:ascii="Sylfaen" w:eastAsia="Sylfaen" w:hAnsi="Sylfaen" w:cs="Sylfaen"/>
                <w:spacing w:val="1"/>
                <w:sz w:val="13"/>
                <w:szCs w:val="13"/>
              </w:rPr>
              <w:t>Giorgi Javakhishvili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8F377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1,240.69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1020E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.06.2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501CBB44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DFA23" w14:textId="6580E572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6F22F9">
              <w:t xml:space="preserve"> </w:t>
            </w:r>
            <w:r w:rsidR="006F22F9"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6F22F9"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Environmental</w:t>
            </w:r>
            <w:proofErr w:type="gramEnd"/>
            <w:r w:rsidR="006F22F9"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Protection and Agriculture of 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36D1A" w14:textId="3052630A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312037">
              <w:t xml:space="preserve"> </w:t>
            </w:r>
            <w:r w:rsidR="00312037"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and management </w:t>
            </w:r>
            <w:proofErr w:type="gramStart"/>
            <w:r w:rsidR="00312037"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>of  state</w:t>
            </w:r>
            <w:proofErr w:type="gramEnd"/>
            <w:r w:rsidR="00312037"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policy in the field of environment protection and agriculture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D7775" w14:textId="3D1023B2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3800102440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 w:rsidR="00312214" w:rsidRPr="00312214">
              <w:rPr>
                <w:rFonts w:ascii="Sylfaen" w:eastAsia="Sylfaen" w:hAnsi="Sylfaen" w:cs="Sylfaen"/>
                <w:sz w:val="13"/>
                <w:szCs w:val="13"/>
              </w:rPr>
              <w:t>Tsitsino</w:t>
            </w:r>
            <w:proofErr w:type="spellEnd"/>
            <w:r w:rsidR="00312214" w:rsidRPr="00312214">
              <w:rPr>
                <w:rFonts w:ascii="Sylfaen" w:eastAsia="Sylfaen" w:hAnsi="Sylfaen" w:cs="Sylfaen"/>
                <w:sz w:val="13"/>
                <w:szCs w:val="13"/>
              </w:rPr>
              <w:t xml:space="preserve"> </w:t>
            </w:r>
            <w:proofErr w:type="spellStart"/>
            <w:r w:rsidR="00312214" w:rsidRPr="00312214">
              <w:rPr>
                <w:rFonts w:ascii="Sylfaen" w:eastAsia="Sylfaen" w:hAnsi="Sylfaen" w:cs="Sylfaen"/>
                <w:sz w:val="13"/>
                <w:szCs w:val="13"/>
              </w:rPr>
              <w:t>Veshapidze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C8478" w14:textId="77777777" w:rsidR="000B5639" w:rsidRDefault="00C206B8">
            <w:pPr>
              <w:spacing w:line="200" w:lineRule="exact"/>
              <w:ind w:right="18"/>
              <w:jc w:val="right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90.00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2B593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.06.2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6B46C910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ABCE9" w14:textId="12646249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6F22F9">
              <w:t xml:space="preserve"> </w:t>
            </w:r>
            <w:r w:rsidR="006F22F9"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6F22F9"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Environmental</w:t>
            </w:r>
            <w:proofErr w:type="gramEnd"/>
            <w:r w:rsidR="006F22F9"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Protection and Agriculture of 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102C3" w14:textId="0BDEFFAE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312037">
              <w:t xml:space="preserve"> </w:t>
            </w:r>
            <w:r w:rsidR="00312037"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and management </w:t>
            </w:r>
            <w:proofErr w:type="gramStart"/>
            <w:r w:rsidR="00312037"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>of  state</w:t>
            </w:r>
            <w:proofErr w:type="gramEnd"/>
            <w:r w:rsidR="00312037"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policy in the field of environment protection and agriculture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3E988" w14:textId="48B76F53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3800101227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312214" w:rsidRPr="00312214">
              <w:rPr>
                <w:rFonts w:ascii="Sylfaen" w:eastAsia="Sylfaen" w:hAnsi="Sylfaen" w:cs="Sylfaen"/>
                <w:spacing w:val="-1"/>
                <w:sz w:val="13"/>
                <w:szCs w:val="13"/>
              </w:rPr>
              <w:t>Nina Beridze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2AF17" w14:textId="77777777" w:rsidR="000B5639" w:rsidRDefault="00C206B8">
            <w:pPr>
              <w:spacing w:line="200" w:lineRule="exact"/>
              <w:ind w:right="18"/>
              <w:jc w:val="right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90.00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3F765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.06.2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312214" w14:paraId="61B56AB9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1B905" w14:textId="03E26597" w:rsidR="00312214" w:rsidRDefault="00312214" w:rsidP="00312214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Environmental</w:t>
            </w:r>
            <w:proofErr w:type="gramEnd"/>
            <w:r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Protection and Agriculture of 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F732B" w14:textId="3A98332A" w:rsidR="00312214" w:rsidRDefault="00312214" w:rsidP="00312214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and management </w:t>
            </w:r>
            <w:proofErr w:type="gramStart"/>
            <w:r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>of  state</w:t>
            </w:r>
            <w:proofErr w:type="gramEnd"/>
            <w:r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policy in the field of environment protection and agriculture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20D98" w14:textId="35BB7C34" w:rsidR="00312214" w:rsidRDefault="00312214" w:rsidP="0031221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2300100526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Pr="00CB4F1D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Grisha </w:t>
            </w:r>
            <w:proofErr w:type="spellStart"/>
            <w:r w:rsidRPr="00CB4F1D">
              <w:rPr>
                <w:rFonts w:ascii="Sylfaen" w:eastAsia="Sylfaen" w:hAnsi="Sylfaen" w:cs="Sylfaen"/>
                <w:spacing w:val="1"/>
                <w:sz w:val="13"/>
                <w:szCs w:val="13"/>
              </w:rPr>
              <w:t>Bekauri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032F2" w14:textId="77777777" w:rsidR="00312214" w:rsidRDefault="00312214" w:rsidP="00312214">
            <w:pPr>
              <w:spacing w:line="200" w:lineRule="exact"/>
              <w:ind w:right="18"/>
              <w:jc w:val="right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97.20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F46A1" w14:textId="77777777" w:rsidR="00312214" w:rsidRDefault="00312214" w:rsidP="00312214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.06.2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312214" w14:paraId="58F945D6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C2C0E" w14:textId="1A837E37" w:rsidR="00312214" w:rsidRDefault="00312214" w:rsidP="0031221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7C6D6E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Justice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34CC1" w14:textId="3687AAC0" w:rsidR="00312214" w:rsidRPr="00FA5DAB" w:rsidRDefault="00312214" w:rsidP="00312214">
            <w:pPr>
              <w:spacing w:line="140" w:lineRule="exact"/>
              <w:ind w:left="16"/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FA5DAB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Management of the penitentiary system and</w:t>
            </w:r>
          </w:p>
          <w:p w14:paraId="4EFFEBBB" w14:textId="755E7579" w:rsidR="00312214" w:rsidRDefault="00312214" w:rsidP="00312214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 w:rsidRPr="00FA5DAB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improvement of living con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ditions of the accused/convicts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33315" w14:textId="1DB00AEA" w:rsidR="00312214" w:rsidRDefault="00312214" w:rsidP="0031221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6000301014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Pr="00CB4F1D">
              <w:rPr>
                <w:rFonts w:ascii="Sylfaen" w:eastAsia="Sylfaen" w:hAnsi="Sylfaen" w:cs="Sylfaen"/>
                <w:spacing w:val="-1"/>
                <w:sz w:val="13"/>
                <w:szCs w:val="13"/>
              </w:rPr>
              <w:t xml:space="preserve">Nora </w:t>
            </w:r>
            <w:proofErr w:type="spellStart"/>
            <w:r w:rsidRPr="00CB4F1D">
              <w:rPr>
                <w:rFonts w:ascii="Sylfaen" w:eastAsia="Sylfaen" w:hAnsi="Sylfaen" w:cs="Sylfaen"/>
                <w:spacing w:val="-1"/>
                <w:sz w:val="13"/>
                <w:szCs w:val="13"/>
              </w:rPr>
              <w:t>Beliashvili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B97C7" w14:textId="77777777" w:rsidR="00312214" w:rsidRDefault="00312214" w:rsidP="00312214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165.00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A7D65" w14:textId="77777777" w:rsidR="00312214" w:rsidRDefault="00312214" w:rsidP="00312214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.06.2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312214" w14:paraId="64233049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9B4E9" w14:textId="5C30588D" w:rsidR="00312214" w:rsidRDefault="00312214" w:rsidP="00312214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Environmental</w:t>
            </w:r>
            <w:proofErr w:type="gramEnd"/>
            <w:r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Protection and Agriculture of 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BCD62" w14:textId="1A89931B" w:rsidR="00312214" w:rsidRDefault="00312214" w:rsidP="00312214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and management </w:t>
            </w:r>
            <w:proofErr w:type="gramStart"/>
            <w:r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>of  state</w:t>
            </w:r>
            <w:proofErr w:type="gramEnd"/>
            <w:r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policy in the field of environment protection and agriculture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31A45" w14:textId="50FD1FC4" w:rsidR="00312214" w:rsidRDefault="00312214" w:rsidP="0031221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5700102421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Pr="00CB4F1D">
              <w:rPr>
                <w:rFonts w:ascii="Sylfaen" w:eastAsia="Sylfaen" w:hAnsi="Sylfaen" w:cs="Sylfaen"/>
                <w:spacing w:val="-1"/>
                <w:sz w:val="13"/>
                <w:szCs w:val="13"/>
              </w:rPr>
              <w:t>Jumber Baratashvili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39199" w14:textId="77777777" w:rsidR="00312214" w:rsidRDefault="00312214" w:rsidP="00312214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193.35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56DD4" w14:textId="77777777" w:rsidR="00312214" w:rsidRDefault="00312214" w:rsidP="00312214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.06.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312214" w14:paraId="0A3C9D09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04B4B" w14:textId="0766D764" w:rsidR="00312214" w:rsidRDefault="00312214" w:rsidP="0031221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7522F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54FDD" w14:textId="138D2E89" w:rsidR="00312214" w:rsidRDefault="00312214" w:rsidP="0031221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2F32EC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5C666" w14:textId="55E52D1F" w:rsidR="00312214" w:rsidRDefault="00312214" w:rsidP="00312214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0102701315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Pr="00CB4F1D">
              <w:rPr>
                <w:rFonts w:ascii="Sylfaen" w:eastAsia="Sylfaen" w:hAnsi="Sylfaen" w:cs="Sylfaen"/>
                <w:spacing w:val="-1"/>
                <w:sz w:val="13"/>
                <w:szCs w:val="13"/>
              </w:rPr>
              <w:t xml:space="preserve">Nodar </w:t>
            </w:r>
            <w:proofErr w:type="spellStart"/>
            <w:r w:rsidRPr="00CB4F1D">
              <w:rPr>
                <w:rFonts w:ascii="Sylfaen" w:eastAsia="Sylfaen" w:hAnsi="Sylfaen" w:cs="Sylfaen"/>
                <w:spacing w:val="-1"/>
                <w:sz w:val="13"/>
                <w:szCs w:val="13"/>
              </w:rPr>
              <w:t>Zakaidze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90D38" w14:textId="77777777" w:rsidR="00312214" w:rsidRDefault="00312214" w:rsidP="00312214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420.00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D1933" w14:textId="77777777" w:rsidR="00312214" w:rsidRDefault="00312214" w:rsidP="00312214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.06.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312214" w14:paraId="4F0B0A3E" w14:textId="77777777">
        <w:trPr>
          <w:trHeight w:hRule="exact" w:val="469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11E23" w14:textId="345EC97A" w:rsidR="00312214" w:rsidRDefault="00312214" w:rsidP="00312214">
            <w:pPr>
              <w:spacing w:line="273" w:lineRule="auto"/>
              <w:ind w:left="16" w:right="774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5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00 - </w:t>
            </w:r>
            <w:r w:rsidRPr="00206F18">
              <w:rPr>
                <w:rFonts w:ascii="Sylfaen" w:eastAsia="Sylfaen" w:hAnsi="Sylfaen" w:cs="Sylfaen"/>
                <w:w w:val="106"/>
                <w:sz w:val="13"/>
                <w:szCs w:val="13"/>
              </w:rPr>
              <w:t>Ministry of Infrastructure and Regional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E0392" w14:textId="54A0E705" w:rsidR="00312214" w:rsidRDefault="00312214" w:rsidP="00312214">
            <w:pPr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5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>
              <w:t xml:space="preserve"> </w:t>
            </w:r>
            <w:r w:rsidRPr="00312037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Management of highway </w:t>
            </w:r>
            <w:proofErr w:type="spellStart"/>
            <w:r w:rsidRPr="00312037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programmes</w:t>
            </w:r>
            <w:proofErr w:type="spellEnd"/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BF697" w14:textId="3F583027" w:rsidR="00312214" w:rsidRDefault="00312214" w:rsidP="00312214">
            <w:pPr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3800101467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Pr="00CB4F1D">
              <w:rPr>
                <w:rFonts w:ascii="Sylfaen" w:eastAsia="Sylfaen" w:hAnsi="Sylfaen" w:cs="Sylfaen"/>
                <w:sz w:val="13"/>
                <w:szCs w:val="13"/>
              </w:rPr>
              <w:t>Vasil Kuprashvili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FF71E" w14:textId="77777777" w:rsidR="00312214" w:rsidRDefault="00312214" w:rsidP="00312214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527.10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801D4" w14:textId="77777777" w:rsidR="00312214" w:rsidRDefault="00312214" w:rsidP="00312214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.06.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0C74D3DA" w14:textId="77777777">
        <w:trPr>
          <w:trHeight w:hRule="exact" w:val="626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965D4" w14:textId="7AEBC422" w:rsidR="000B5639" w:rsidRDefault="00C206B8" w:rsidP="00206F1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 w:rsidR="00206F18" w:rsidRPr="00206F18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 Ministry of IDPs from the occupied territories of </w:t>
            </w:r>
            <w:proofErr w:type="gramStart"/>
            <w:r w:rsidR="00206F18" w:rsidRPr="00206F18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Georgia</w:t>
            </w:r>
            <w:r w:rsidR="00206F18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  <w:lang w:val="ka-GE"/>
              </w:rPr>
              <w:t xml:space="preserve">, </w:t>
            </w:r>
            <w:r w:rsidR="00206F18" w:rsidRPr="00206F18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 Labo</w:t>
            </w:r>
            <w:r w:rsidR="00206F18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r</w:t>
            </w:r>
            <w:proofErr w:type="gramEnd"/>
            <w:r w:rsidR="00206F18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, Health and Social Protection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465E2" w14:textId="115658D5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 w:rsidR="000D28DC">
              <w:rPr>
                <w:rFonts w:ascii="Sylfaen" w:eastAsia="Sylfaen" w:hAnsi="Sylfaen" w:cs="Sylfaen"/>
                <w:w w:val="106"/>
                <w:sz w:val="13"/>
                <w:szCs w:val="13"/>
              </w:rPr>
              <w:t>LEPL Social Service Agency (Office)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57035" w14:textId="1072FF78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3500101213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0D28DC" w:rsidRPr="000D28DC">
              <w:rPr>
                <w:rFonts w:ascii="Sylfaen" w:eastAsia="Sylfaen" w:hAnsi="Sylfaen" w:cs="Sylfaen"/>
                <w:spacing w:val="-1"/>
                <w:sz w:val="13"/>
                <w:szCs w:val="13"/>
              </w:rPr>
              <w:t>Natia Nadirashvili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E8AAE" w14:textId="77777777" w:rsidR="000B5639" w:rsidRDefault="00C206B8">
            <w:pPr>
              <w:spacing w:line="200" w:lineRule="exact"/>
              <w:ind w:left="705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24,101.78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AFE92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.06.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6E4E3FA4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FF722" w14:textId="4D035ED0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C3347D">
              <w:t xml:space="preserve"> </w:t>
            </w:r>
            <w:r w:rsidR="00C3347D" w:rsidRPr="00C3347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8D0A0" w14:textId="33452E63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FA5DAB">
              <w:t xml:space="preserve"> </w:t>
            </w:r>
            <w:r w:rsidR="00FA5DAB" w:rsidRPr="00FA5DAB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General's Office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84971" w14:textId="1F39EA6F" w:rsidR="000B5639" w:rsidRDefault="000D28DC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 w:rsidRPr="000D28DC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19001039952 - Giorgi </w:t>
            </w:r>
            <w:proofErr w:type="spellStart"/>
            <w:r w:rsidRPr="000D28DC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Daiauri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63A30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1,000.00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2F783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.06.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03C83CF4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C7BE0" w14:textId="653B85B4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C3347D">
              <w:t xml:space="preserve"> </w:t>
            </w:r>
            <w:r w:rsidR="00C3347D" w:rsidRPr="00C3347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91F9B" w14:textId="02A1DC80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FA5DAB">
              <w:t xml:space="preserve"> </w:t>
            </w:r>
            <w:r w:rsidR="00FA5DAB" w:rsidRPr="00FA5DAB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General's Office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E7858" w14:textId="58FA6B9B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4100100592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4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0D28DC" w:rsidRPr="000D28DC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Alexander Loladze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B8556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2,000.00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70504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.06.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62E4146E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70F98" w14:textId="758FF610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C3347D">
              <w:t xml:space="preserve"> </w:t>
            </w:r>
            <w:r w:rsidR="00C3347D" w:rsidRPr="00C3347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E0179" w14:textId="274B7FA8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FA5DAB">
              <w:t xml:space="preserve"> </w:t>
            </w:r>
            <w:r w:rsidR="00FA5DAB" w:rsidRPr="00FA5DAB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General's Office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B7531" w14:textId="267871B6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4100100592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4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0D28DC" w:rsidRPr="000D28DC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Alexander Loladze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BCAC3" w14:textId="77777777" w:rsidR="000B5639" w:rsidRDefault="00C206B8">
            <w:pPr>
              <w:spacing w:line="200" w:lineRule="exact"/>
              <w:ind w:left="705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21,713.23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EA59C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.06.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218D8878" w14:textId="77777777">
        <w:trPr>
          <w:trHeight w:hRule="exact" w:val="315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0BA18" w14:textId="2A8D9A94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8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206F18" w:rsidRPr="00206F18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r w:rsidR="00206F18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Foreign A</w:t>
            </w:r>
            <w:r w:rsidR="00206F18" w:rsidRPr="00206F18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00768" w14:textId="034E68A4" w:rsidR="000B5639" w:rsidRDefault="00C206B8" w:rsidP="008816B0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8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8816B0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Office of the </w:t>
            </w:r>
            <w:r w:rsidR="008816B0" w:rsidRPr="008816B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Foreign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8EEB6" w14:textId="245C35F2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4"/>
                <w:sz w:val="13"/>
                <w:szCs w:val="13"/>
              </w:rPr>
              <w:t>1991571871910005</w:t>
            </w:r>
            <w:r>
              <w:rPr>
                <w:rFonts w:ascii="Sylfaen" w:eastAsia="Sylfaen" w:hAnsi="Sylfaen" w:cs="Sylfaen"/>
                <w:w w:val="104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9"/>
                <w:w w:val="104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 w:rsidR="003B2C8C" w:rsidRPr="003B2C8C">
              <w:rPr>
                <w:rFonts w:ascii="Sylfaen" w:eastAsia="Sylfaen" w:hAnsi="Sylfaen" w:cs="Sylfaen"/>
                <w:sz w:val="13"/>
                <w:szCs w:val="13"/>
              </w:rPr>
              <w:t>Emdi</w:t>
            </w:r>
            <w:proofErr w:type="spellEnd"/>
            <w:r w:rsidR="003B2C8C" w:rsidRPr="003B2C8C">
              <w:rPr>
                <w:rFonts w:ascii="Sylfaen" w:eastAsia="Sylfaen" w:hAnsi="Sylfaen" w:cs="Sylfaen"/>
                <w:sz w:val="13"/>
                <w:szCs w:val="13"/>
              </w:rPr>
              <w:t xml:space="preserve"> </w:t>
            </w:r>
            <w:proofErr w:type="spellStart"/>
            <w:r w:rsidR="003B2C8C" w:rsidRPr="003B2C8C">
              <w:rPr>
                <w:rFonts w:ascii="Sylfaen" w:eastAsia="Sylfaen" w:hAnsi="Sylfaen" w:cs="Sylfaen"/>
                <w:sz w:val="13"/>
                <w:szCs w:val="13"/>
              </w:rPr>
              <w:t>Humaun</w:t>
            </w:r>
            <w:proofErr w:type="spellEnd"/>
            <w:r w:rsidR="003B2C8C" w:rsidRPr="003B2C8C">
              <w:rPr>
                <w:rFonts w:ascii="Sylfaen" w:eastAsia="Sylfaen" w:hAnsi="Sylfaen" w:cs="Sylfaen"/>
                <w:sz w:val="13"/>
                <w:szCs w:val="13"/>
              </w:rPr>
              <w:t xml:space="preserve"> Kabir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A6BFF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250.00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DF219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.06.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28C124F8" w14:textId="77777777">
        <w:trPr>
          <w:trHeight w:hRule="exact" w:val="626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91FD6" w14:textId="480C5C45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73014" w14:textId="3DF7B45B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  <w:p w14:paraId="0DC9DFE5" w14:textId="32BF8AC3" w:rsidR="00D8143B" w:rsidRPr="00D8143B" w:rsidRDefault="00C206B8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8143B">
              <w:t xml:space="preserve"> </w:t>
            </w:r>
            <w:r w:rsidR="00D8143B"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Revenue mobilization and </w:t>
            </w:r>
          </w:p>
          <w:p w14:paraId="78CC5936" w14:textId="149EFF94" w:rsidR="000B5639" w:rsidRDefault="00D8143B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sz w:val="13"/>
                <w:szCs w:val="13"/>
              </w:rPr>
            </w:pPr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Improvement </w:t>
            </w:r>
            <w:proofErr w:type="gramStart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>of  payer</w:t>
            </w:r>
            <w:proofErr w:type="gramEnd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services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766AD" w14:textId="3909BCDD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0101904779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5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3B2C8C" w:rsidRPr="003B2C8C">
              <w:rPr>
                <w:rFonts w:ascii="Sylfaen" w:eastAsia="Sylfaen" w:hAnsi="Sylfaen" w:cs="Sylfaen"/>
                <w:sz w:val="13"/>
                <w:szCs w:val="13"/>
              </w:rPr>
              <w:t xml:space="preserve">Enri </w:t>
            </w:r>
            <w:proofErr w:type="spellStart"/>
            <w:r w:rsidR="003B2C8C" w:rsidRPr="003B2C8C">
              <w:rPr>
                <w:rFonts w:ascii="Sylfaen" w:eastAsia="Sylfaen" w:hAnsi="Sylfaen" w:cs="Sylfaen"/>
                <w:sz w:val="13"/>
                <w:szCs w:val="13"/>
              </w:rPr>
              <w:t>Chipashvili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AD0A4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311.00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2FC99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.06.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</w:tbl>
    <w:p w14:paraId="14B3F817" w14:textId="77777777" w:rsidR="000B5639" w:rsidRDefault="000B5639">
      <w:pPr>
        <w:spacing w:before="4" w:line="260" w:lineRule="exact"/>
        <w:rPr>
          <w:sz w:val="26"/>
          <w:szCs w:val="26"/>
        </w:rPr>
      </w:pPr>
    </w:p>
    <w:p w14:paraId="0051FF00" w14:textId="77777777" w:rsidR="000B5639" w:rsidRDefault="000B5639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7"/>
        <w:gridCol w:w="4700"/>
        <w:gridCol w:w="3003"/>
        <w:gridCol w:w="1394"/>
        <w:gridCol w:w="1176"/>
      </w:tblGrid>
      <w:tr w:rsidR="000B5639" w14:paraId="5A83FD52" w14:textId="77777777">
        <w:trPr>
          <w:trHeight w:hRule="exact" w:val="626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04517" w14:textId="47BC9CC9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775FF" w14:textId="14631F08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  <w:p w14:paraId="104279FF" w14:textId="28D81876" w:rsidR="00D8143B" w:rsidRPr="00D8143B" w:rsidRDefault="00C206B8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8143B">
              <w:t xml:space="preserve"> </w:t>
            </w:r>
            <w:r w:rsidR="00D8143B"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Revenue mobilization and </w:t>
            </w:r>
          </w:p>
          <w:p w14:paraId="0B569C6B" w14:textId="614ED898" w:rsidR="000B5639" w:rsidRDefault="00D8143B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sz w:val="13"/>
                <w:szCs w:val="13"/>
              </w:rPr>
            </w:pPr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Improvement </w:t>
            </w:r>
            <w:proofErr w:type="gramStart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>of  payer</w:t>
            </w:r>
            <w:proofErr w:type="gramEnd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services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B741D" w14:textId="74EE9983" w:rsidR="000B5639" w:rsidRPr="00023300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  <w:lang w:val="ka-GE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0101904779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5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3B2C8C" w:rsidRPr="003B2C8C">
              <w:rPr>
                <w:rFonts w:ascii="Sylfaen" w:eastAsia="Sylfaen" w:hAnsi="Sylfaen" w:cs="Sylfaen"/>
                <w:sz w:val="13"/>
                <w:szCs w:val="13"/>
              </w:rPr>
              <w:t xml:space="preserve">Enri </w:t>
            </w:r>
            <w:proofErr w:type="spellStart"/>
            <w:r w:rsidR="003B2C8C" w:rsidRPr="003B2C8C">
              <w:rPr>
                <w:rFonts w:ascii="Sylfaen" w:eastAsia="Sylfaen" w:hAnsi="Sylfaen" w:cs="Sylfaen"/>
                <w:sz w:val="13"/>
                <w:szCs w:val="13"/>
              </w:rPr>
              <w:t>Chipashvili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23BB2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311.00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92097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.06.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171E0716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A2309" w14:textId="6258DED1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EC77D" w14:textId="604B7E72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80198" w14:textId="12E920A0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1200100951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023300" w:rsidRPr="00023300">
              <w:rPr>
                <w:rFonts w:ascii="Sylfaen" w:eastAsia="Sylfaen" w:hAnsi="Sylfaen" w:cs="Sylfaen"/>
                <w:sz w:val="13"/>
                <w:szCs w:val="13"/>
              </w:rPr>
              <w:t xml:space="preserve">Vazha </w:t>
            </w:r>
            <w:proofErr w:type="spellStart"/>
            <w:r w:rsidR="00023300" w:rsidRPr="00023300">
              <w:rPr>
                <w:rFonts w:ascii="Sylfaen" w:eastAsia="Sylfaen" w:hAnsi="Sylfaen" w:cs="Sylfaen"/>
                <w:sz w:val="13"/>
                <w:szCs w:val="13"/>
              </w:rPr>
              <w:t>Vakhtangidze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1EF5F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825.00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8F079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.06.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2FEB93C3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28226" w14:textId="5F6FD111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C3347D">
              <w:t xml:space="preserve"> </w:t>
            </w:r>
            <w:r w:rsidR="00C3347D" w:rsidRPr="00C3347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DD9F" w14:textId="1535B20F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FA5DAB">
              <w:t xml:space="preserve"> </w:t>
            </w:r>
            <w:r w:rsidR="00FA5DAB" w:rsidRPr="00FA5DAB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General's Office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DF34E" w14:textId="53EF475C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2000100593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F8695B" w:rsidRPr="00F8695B">
              <w:rPr>
                <w:rFonts w:ascii="Sylfaen" w:eastAsia="Sylfaen" w:hAnsi="Sylfaen" w:cs="Sylfaen"/>
                <w:spacing w:val="1"/>
                <w:sz w:val="13"/>
                <w:szCs w:val="13"/>
              </w:rPr>
              <w:t>Rasim Orujov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BC94E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8,000.00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6AA99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.06.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7A0B264C" w14:textId="77777777">
        <w:trPr>
          <w:trHeight w:hRule="exact" w:val="627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0740E" w14:textId="5E2256CF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14394" w14:textId="78C4D7C9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  <w:p w14:paraId="7523EC7F" w14:textId="4868BA6B" w:rsidR="00D8143B" w:rsidRPr="00D8143B" w:rsidRDefault="00C206B8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8143B">
              <w:t xml:space="preserve"> </w:t>
            </w:r>
            <w:r w:rsidR="00D8143B"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Revenue mobilization and </w:t>
            </w:r>
          </w:p>
          <w:p w14:paraId="644A86C4" w14:textId="7E34BDF7" w:rsidR="000B5639" w:rsidRDefault="00D8143B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sz w:val="13"/>
                <w:szCs w:val="13"/>
              </w:rPr>
            </w:pPr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Improvement </w:t>
            </w:r>
            <w:proofErr w:type="gramStart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>of  payer</w:t>
            </w:r>
            <w:proofErr w:type="gramEnd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services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0ECBD" w14:textId="3706BE55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0101906916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F8695B" w:rsidRPr="00F8695B">
              <w:rPr>
                <w:rFonts w:ascii="Sylfaen" w:eastAsia="Sylfaen" w:hAnsi="Sylfaen" w:cs="Sylfaen"/>
                <w:sz w:val="13"/>
                <w:szCs w:val="13"/>
              </w:rPr>
              <w:t xml:space="preserve">Ketevan </w:t>
            </w:r>
            <w:proofErr w:type="spellStart"/>
            <w:r w:rsidR="00F8695B" w:rsidRPr="00F8695B">
              <w:rPr>
                <w:rFonts w:ascii="Sylfaen" w:eastAsia="Sylfaen" w:hAnsi="Sylfaen" w:cs="Sylfaen"/>
                <w:sz w:val="13"/>
                <w:szCs w:val="13"/>
              </w:rPr>
              <w:t>Chipashvili</w:t>
            </w:r>
            <w:proofErr w:type="spellEnd"/>
            <w:r w:rsidR="00F8695B" w:rsidRPr="00F8695B">
              <w:rPr>
                <w:rFonts w:ascii="Sylfaen" w:eastAsia="Sylfaen" w:hAnsi="Sylfaen" w:cs="Sylfaen"/>
                <w:sz w:val="13"/>
                <w:szCs w:val="13"/>
              </w:rPr>
              <w:t>;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6D8D6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397.00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98333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.07.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0CC29BCD" w14:textId="77777777">
        <w:trPr>
          <w:trHeight w:hRule="exact" w:val="626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92BAC" w14:textId="6C36A0F5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D14E9" w14:textId="6C3421DE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  <w:p w14:paraId="4FD440CE" w14:textId="1AF0B77C" w:rsidR="00D8143B" w:rsidRPr="00D8143B" w:rsidRDefault="00C206B8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8143B">
              <w:t xml:space="preserve"> </w:t>
            </w:r>
            <w:r w:rsidR="00D8143B"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Revenue mobilization and </w:t>
            </w:r>
          </w:p>
          <w:p w14:paraId="3D382E06" w14:textId="1CC70AA9" w:rsidR="000B5639" w:rsidRDefault="00D8143B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sz w:val="13"/>
                <w:szCs w:val="13"/>
              </w:rPr>
            </w:pPr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Improvement </w:t>
            </w:r>
            <w:proofErr w:type="gramStart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>of  payer</w:t>
            </w:r>
            <w:proofErr w:type="gramEnd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services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A6DEE" w14:textId="18C0898A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0101906916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F8695B" w:rsidRPr="00F8695B">
              <w:rPr>
                <w:rFonts w:ascii="Sylfaen" w:eastAsia="Sylfaen" w:hAnsi="Sylfaen" w:cs="Sylfaen"/>
                <w:sz w:val="13"/>
                <w:szCs w:val="13"/>
              </w:rPr>
              <w:t xml:space="preserve">Ketevan </w:t>
            </w:r>
            <w:proofErr w:type="spellStart"/>
            <w:r w:rsidR="00F8695B" w:rsidRPr="00F8695B">
              <w:rPr>
                <w:rFonts w:ascii="Sylfaen" w:eastAsia="Sylfaen" w:hAnsi="Sylfaen" w:cs="Sylfaen"/>
                <w:sz w:val="13"/>
                <w:szCs w:val="13"/>
              </w:rPr>
              <w:t>Chipashvili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7FD74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397.00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33B9C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.07.2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14A0A2D0" w14:textId="77777777">
        <w:trPr>
          <w:trHeight w:hRule="exact" w:val="626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FCFEE" w14:textId="4E5E184D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C3347D">
              <w:t xml:space="preserve"> </w:t>
            </w:r>
            <w:r w:rsidR="00C3347D" w:rsidRPr="00C3347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  <w:p w14:paraId="4538A9BD" w14:textId="64CBFA73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67522F">
              <w:t xml:space="preserve"> </w:t>
            </w:r>
            <w:r w:rsidR="0067522F" w:rsidRPr="0067522F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48E0E" w14:textId="5E106763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FA5DAB">
              <w:t xml:space="preserve"> </w:t>
            </w:r>
            <w:r w:rsidR="00FA5DAB" w:rsidRPr="00FA5DAB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General's Office of Georgia</w:t>
            </w:r>
          </w:p>
          <w:p w14:paraId="5A5A731F" w14:textId="2B4C06E6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2F32EC">
              <w:t xml:space="preserve"> </w:t>
            </w:r>
            <w:r w:rsidR="002F32EC" w:rsidRPr="002F32EC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F4367" w14:textId="3D27BB39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0100101639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F8695B" w:rsidRPr="00F8695B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Albina </w:t>
            </w:r>
            <w:proofErr w:type="spellStart"/>
            <w:r w:rsidR="00F8695B" w:rsidRPr="00F8695B">
              <w:rPr>
                <w:rFonts w:ascii="Sylfaen" w:eastAsia="Sylfaen" w:hAnsi="Sylfaen" w:cs="Sylfaen"/>
                <w:spacing w:val="1"/>
                <w:sz w:val="13"/>
                <w:szCs w:val="13"/>
              </w:rPr>
              <w:t>Gaidukevich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9A9C7" w14:textId="77777777" w:rsidR="000B5639" w:rsidRDefault="00C206B8">
            <w:pPr>
              <w:spacing w:line="200" w:lineRule="exact"/>
              <w:ind w:left="705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25,000.00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2E53A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.07.2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3FEA67E0" w14:textId="77777777">
        <w:trPr>
          <w:trHeight w:hRule="exact" w:val="626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2B6A3" w14:textId="5366DAF1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lastRenderedPageBreak/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C3347D">
              <w:t xml:space="preserve"> </w:t>
            </w:r>
            <w:r w:rsidR="00C3347D" w:rsidRPr="00C3347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  <w:p w14:paraId="24758A72" w14:textId="32129037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67522F">
              <w:t xml:space="preserve"> </w:t>
            </w:r>
            <w:r w:rsidR="0067522F" w:rsidRPr="0067522F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CFB60" w14:textId="787D182A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FA5DAB">
              <w:t xml:space="preserve"> </w:t>
            </w:r>
            <w:r w:rsidR="00FA5DAB" w:rsidRPr="00FA5DAB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General's Office of Georgia</w:t>
            </w:r>
          </w:p>
          <w:p w14:paraId="4054620C" w14:textId="2DFD3E5E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2F32EC">
              <w:t xml:space="preserve"> </w:t>
            </w:r>
            <w:r w:rsidR="002F32EC" w:rsidRPr="002F32EC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24DD7" w14:textId="2C069604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0100101639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F8695B" w:rsidRPr="00F8695B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Albina </w:t>
            </w:r>
            <w:proofErr w:type="spellStart"/>
            <w:r w:rsidR="00F8695B" w:rsidRPr="00F8695B">
              <w:rPr>
                <w:rFonts w:ascii="Sylfaen" w:eastAsia="Sylfaen" w:hAnsi="Sylfaen" w:cs="Sylfaen"/>
                <w:spacing w:val="1"/>
                <w:sz w:val="13"/>
                <w:szCs w:val="13"/>
              </w:rPr>
              <w:t>Gaidukevich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0DEAA" w14:textId="77777777" w:rsidR="000B5639" w:rsidRDefault="00C206B8">
            <w:pPr>
              <w:spacing w:line="200" w:lineRule="exact"/>
              <w:ind w:left="705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25,000.00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AE405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.07.2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F8695B" w14:paraId="5997EA8A" w14:textId="77777777">
        <w:trPr>
          <w:trHeight w:hRule="exact" w:val="315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FE5A7" w14:textId="25EF165F" w:rsidR="00F8695B" w:rsidRDefault="00F8695B" w:rsidP="00F8695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>
              <w:t xml:space="preserve"> </w:t>
            </w:r>
            <w:r w:rsidRPr="00010BF3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Ministry of </w:t>
            </w:r>
            <w:proofErr w:type="spellStart"/>
            <w:r w:rsidRPr="00010BF3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Defence</w:t>
            </w:r>
            <w:proofErr w:type="spellEnd"/>
            <w:r w:rsidRPr="00010BF3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9F302" w14:textId="67B8F1BA" w:rsidR="00F8695B" w:rsidRDefault="00F8695B" w:rsidP="00F8695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proofErr w:type="spellStart"/>
            <w:r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Defence</w:t>
            </w:r>
            <w:proofErr w:type="spellEnd"/>
            <w:r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C8E8A" w14:textId="46171E7C" w:rsidR="00F8695B" w:rsidRDefault="00F8695B" w:rsidP="00F8695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3600104985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Giorgi </w:t>
            </w:r>
            <w:proofErr w:type="spell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Darispanashvili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4EC86" w14:textId="77777777" w:rsidR="00F8695B" w:rsidRDefault="00F8695B" w:rsidP="00F8695B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194.20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2807C" w14:textId="77777777" w:rsidR="00F8695B" w:rsidRDefault="00F8695B" w:rsidP="00F8695B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.07.2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F8695B" w14:paraId="7D0958DB" w14:textId="77777777">
        <w:trPr>
          <w:trHeight w:hRule="exact" w:val="626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D93A3" w14:textId="5840F2DE" w:rsidR="00F8695B" w:rsidRDefault="00F8695B" w:rsidP="00F8695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C3347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  <w:p w14:paraId="07E5B673" w14:textId="6437123B" w:rsidR="00F8695B" w:rsidRDefault="00F8695B" w:rsidP="00F8695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7522F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51247" w14:textId="5DEF361C" w:rsidR="00F8695B" w:rsidRDefault="00F8695B" w:rsidP="00F8695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142C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General's Office of Georgia</w:t>
            </w:r>
          </w:p>
          <w:p w14:paraId="7BEADF9E" w14:textId="264993EB" w:rsidR="00F8695B" w:rsidRDefault="00F8695B" w:rsidP="00F8695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2F32EC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1A894" w14:textId="1DCC9C86" w:rsidR="00F8695B" w:rsidRDefault="00F8695B" w:rsidP="00F8695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1835000336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Sandro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Satseradze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D4374" w14:textId="77777777" w:rsidR="00F8695B" w:rsidRDefault="00F8695B" w:rsidP="00F8695B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204.50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1A58F" w14:textId="77777777" w:rsidR="00F8695B" w:rsidRDefault="00F8695B" w:rsidP="00F8695B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.07.2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F8695B" w14:paraId="4BB74BFB" w14:textId="77777777">
        <w:trPr>
          <w:trHeight w:hRule="exact" w:val="626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2B7B3" w14:textId="1AD0F030" w:rsidR="00F8695B" w:rsidRDefault="00F8695B" w:rsidP="00F8695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C3347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  <w:p w14:paraId="7F6E4ED3" w14:textId="39C4DF77" w:rsidR="00F8695B" w:rsidRDefault="00F8695B" w:rsidP="00F8695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7522F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2FE12" w14:textId="7AD50F81" w:rsidR="00F8695B" w:rsidRDefault="00F8695B" w:rsidP="00F8695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142C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General's Office of Georgia</w:t>
            </w:r>
          </w:p>
          <w:p w14:paraId="4A69D779" w14:textId="3C3067F9" w:rsidR="00F8695B" w:rsidRDefault="00F8695B" w:rsidP="00F8695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2F32EC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C1C1D" w14:textId="2EBCDA57" w:rsidR="00F8695B" w:rsidRDefault="00F8695B" w:rsidP="00F8695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1835000336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Sandro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Satseradze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F789A" w14:textId="77777777" w:rsidR="00F8695B" w:rsidRDefault="00F8695B" w:rsidP="00F8695B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204.50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26D48" w14:textId="77777777" w:rsidR="00F8695B" w:rsidRDefault="00F8695B" w:rsidP="00F8695B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.07.2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F8695B" w14:paraId="7EF84C09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ABA71" w14:textId="494F8C5E" w:rsidR="00F8695B" w:rsidRDefault="00F8695B" w:rsidP="00F8695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7522F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F6E39" w14:textId="1C000C17" w:rsidR="00F8695B" w:rsidRDefault="00F8695B" w:rsidP="00F8695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2F32EC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44D22" w14:textId="0D9668F0" w:rsidR="00F8695B" w:rsidRDefault="00F8695B" w:rsidP="00F8695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1600100656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8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Pr="002577F9">
              <w:rPr>
                <w:rFonts w:ascii="Sylfaen" w:eastAsia="Sylfaen" w:hAnsi="Sylfaen" w:cs="Sylfaen"/>
                <w:spacing w:val="-1"/>
                <w:sz w:val="13"/>
                <w:szCs w:val="13"/>
              </w:rPr>
              <w:t>Kh</w:t>
            </w:r>
            <w:r>
              <w:rPr>
                <w:rFonts w:ascii="Sylfaen" w:eastAsia="Sylfaen" w:hAnsi="Sylfaen" w:cs="Sylfaen"/>
                <w:spacing w:val="-1"/>
                <w:sz w:val="13"/>
                <w:szCs w:val="13"/>
              </w:rPr>
              <w:t xml:space="preserve">vtiso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13"/>
                <w:szCs w:val="13"/>
              </w:rPr>
              <w:t>Tetruashvili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FF5AE" w14:textId="77777777" w:rsidR="00F8695B" w:rsidRDefault="00F8695B" w:rsidP="00F8695B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224.00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0F65E" w14:textId="77777777" w:rsidR="00F8695B" w:rsidRDefault="00F8695B" w:rsidP="00F8695B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.07.2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F8695B" w14:paraId="48481629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9D05C" w14:textId="2DE97E96" w:rsidR="00F8695B" w:rsidRDefault="00F8695B" w:rsidP="00F8695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B4446" w14:textId="7CAAB90B" w:rsidR="00F8695B" w:rsidRDefault="00F8695B" w:rsidP="00F8695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6E5A7" w14:textId="04822354" w:rsidR="00F8695B" w:rsidRDefault="00F8695B" w:rsidP="00F8695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0103200056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Pr="002577F9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Ruslan </w:t>
            </w:r>
            <w:proofErr w:type="spellStart"/>
            <w:r w:rsidRPr="002577F9">
              <w:rPr>
                <w:rFonts w:ascii="Sylfaen" w:eastAsia="Sylfaen" w:hAnsi="Sylfaen" w:cs="Sylfaen"/>
                <w:spacing w:val="1"/>
                <w:sz w:val="13"/>
                <w:szCs w:val="13"/>
              </w:rPr>
              <w:t>Gvaradze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528A9" w14:textId="77777777" w:rsidR="00F8695B" w:rsidRDefault="00F8695B" w:rsidP="00F8695B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292.48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5B1EF" w14:textId="77777777" w:rsidR="00F8695B" w:rsidRDefault="00F8695B" w:rsidP="00F8695B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.07.2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F8695B" w14:paraId="1E2FA7E7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C9C98" w14:textId="4BF3B4AF" w:rsidR="00F8695B" w:rsidRDefault="00F8695B" w:rsidP="00F8695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9EE12" w14:textId="009B07EB" w:rsidR="00F8695B" w:rsidRDefault="00F8695B" w:rsidP="00F8695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and management </w:t>
            </w:r>
            <w:proofErr w:type="gramStart"/>
            <w:r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>of  state</w:t>
            </w:r>
            <w:proofErr w:type="gramEnd"/>
            <w:r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policy in the field of environment protection and agriculture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F230C" w14:textId="6EF2254E" w:rsidR="00F8695B" w:rsidRDefault="00F8695B" w:rsidP="00F8695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0103001309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Asmati</w:t>
            </w:r>
            <w:proofErr w:type="spellEnd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Miloserdova</w:t>
            </w:r>
            <w:proofErr w:type="spellEnd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 - </w:t>
            </w:r>
            <w:proofErr w:type="spell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Psuturi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05C87" w14:textId="77777777" w:rsidR="00F8695B" w:rsidRDefault="00F8695B" w:rsidP="00F8695B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300.00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A605D" w14:textId="77777777" w:rsidR="00F8695B" w:rsidRDefault="00F8695B" w:rsidP="00F8695B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.07.2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F8695B" w14:paraId="3E153E81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85803" w14:textId="30976100" w:rsidR="00F8695B" w:rsidRDefault="00F8695B" w:rsidP="00F8695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55710" w14:textId="1E8684B5" w:rsidR="00F8695B" w:rsidRDefault="00F8695B" w:rsidP="00F8695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9D0E9" w14:textId="18678B5E" w:rsidR="00F8695B" w:rsidRDefault="00F8695B" w:rsidP="00F8695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0101201859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Liana Datunashvili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05B27" w14:textId="77777777" w:rsidR="00F8695B" w:rsidRDefault="00F8695B" w:rsidP="00F8695B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347.20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5BF35" w14:textId="77777777" w:rsidR="00F8695B" w:rsidRDefault="00F8695B" w:rsidP="00F8695B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.07.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F8695B" w14:paraId="154F4B8A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20BC5" w14:textId="5668060C" w:rsidR="00F8695B" w:rsidRDefault="00F8695B" w:rsidP="00F8695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A7E7A" w14:textId="7AC7117D" w:rsidR="00F8695B" w:rsidRDefault="00F8695B" w:rsidP="00F8695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2D61B" w14:textId="0C683F99" w:rsidR="00F8695B" w:rsidRDefault="00F8695B" w:rsidP="00F8695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0101202794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13"/>
                <w:szCs w:val="13"/>
              </w:rPr>
              <w:t>Karlo Lomidze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C7DBC" w14:textId="77777777" w:rsidR="00F8695B" w:rsidRDefault="00F8695B" w:rsidP="00F8695B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384.00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06A6A" w14:textId="77777777" w:rsidR="00F8695B" w:rsidRDefault="00F8695B" w:rsidP="00F8695B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.07.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F8695B" w14:paraId="043B0E11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1973F" w14:textId="5EB737AB" w:rsidR="00F8695B" w:rsidRDefault="00F8695B" w:rsidP="00F8695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>
              <w:t xml:space="preserve"> </w:t>
            </w:r>
            <w:r w:rsidRPr="00010BF3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Ministry of </w:t>
            </w:r>
            <w:proofErr w:type="spellStart"/>
            <w:r w:rsidRPr="00010BF3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Defence</w:t>
            </w:r>
            <w:proofErr w:type="spellEnd"/>
            <w:r w:rsidRPr="00010BF3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40283" w14:textId="6C0CF2A2" w:rsidR="00F8695B" w:rsidRDefault="00F8695B" w:rsidP="00F8695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proofErr w:type="spellStart"/>
            <w:r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Defence</w:t>
            </w:r>
            <w:proofErr w:type="spellEnd"/>
            <w:r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F6267" w14:textId="77777777" w:rsidR="00F8695B" w:rsidRDefault="00F8695B" w:rsidP="00F8695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1800100333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Irakli Bregvadze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1800103380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-3"/>
                <w:w w:val="10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</w:p>
          <w:p w14:paraId="4650154D" w14:textId="0FEEFF5C" w:rsidR="00F8695B" w:rsidRDefault="00F8695B" w:rsidP="00F8695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z w:val="13"/>
                <w:szCs w:val="13"/>
              </w:rPr>
              <w:t>Vladimer Bregvadze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E0903" w14:textId="77777777" w:rsidR="00F8695B" w:rsidRDefault="00F8695B" w:rsidP="00F8695B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500.00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C69FF" w14:textId="77777777" w:rsidR="00F8695B" w:rsidRDefault="00F8695B" w:rsidP="00F8695B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.07.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F8695B" w14:paraId="4CCD8FEA" w14:textId="77777777">
        <w:trPr>
          <w:trHeight w:hRule="exact" w:val="469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75F04" w14:textId="7F10E18B" w:rsidR="00F8695B" w:rsidRDefault="00F8695B" w:rsidP="00F8695B">
            <w:pPr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7522F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5092D" w14:textId="2345DC7C" w:rsidR="00F8695B" w:rsidRDefault="00F8695B" w:rsidP="00F8695B">
            <w:pPr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2F32EC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DCC54" w14:textId="17959270" w:rsidR="00F8695B" w:rsidRDefault="00F8695B" w:rsidP="00F8695B">
            <w:pPr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0600100026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8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Iza Gigauri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48936" w14:textId="77777777" w:rsidR="00F8695B" w:rsidRDefault="00F8695B" w:rsidP="00F8695B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500.00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09629" w14:textId="77777777" w:rsidR="00F8695B" w:rsidRDefault="00F8695B" w:rsidP="00F8695B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.07.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F8695B" w14:paraId="19F65925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6E8DD" w14:textId="648BC940" w:rsidR="00F8695B" w:rsidRDefault="00F8695B" w:rsidP="00F8695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Education and Science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7BF2E" w14:textId="477F49BF" w:rsidR="00F8695B" w:rsidRDefault="00F8695B" w:rsidP="00F8695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of State Policy in the field of education and science and </w:t>
            </w:r>
            <w:proofErr w:type="spellStart"/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>programme</w:t>
            </w:r>
            <w:proofErr w:type="spellEnd"/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E26A5" w14:textId="353F815C" w:rsidR="00F8695B" w:rsidRDefault="00F8695B" w:rsidP="00F8695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0103100375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7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Ketevan Petriashvili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D671A" w14:textId="77777777" w:rsidR="00F8695B" w:rsidRDefault="00F8695B" w:rsidP="00F8695B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900.00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91E25" w14:textId="77777777" w:rsidR="00F8695B" w:rsidRDefault="00F8695B" w:rsidP="00F8695B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.07.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F8695B" w14:paraId="66B3A014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4562D" w14:textId="30CC2511" w:rsidR="00F8695B" w:rsidRDefault="00F8695B" w:rsidP="00F8695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AE985" w14:textId="1F541CA5" w:rsidR="00F8695B" w:rsidRDefault="00F8695B" w:rsidP="00F8695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D5FBF" w14:textId="5848D96D" w:rsidR="00F8695B" w:rsidRDefault="00F8695B" w:rsidP="00F8695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0102700427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8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Vladimer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Khartonishvili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EE05B" w14:textId="77777777" w:rsidR="00F8695B" w:rsidRDefault="00F8695B" w:rsidP="00F8695B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1,292.09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1BEDB" w14:textId="77777777" w:rsidR="00F8695B" w:rsidRDefault="00F8695B" w:rsidP="00F8695B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.07.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F8695B" w14:paraId="3984504F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10998" w14:textId="275170BA" w:rsidR="00F8695B" w:rsidRDefault="00F8695B" w:rsidP="00F8695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7522F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9B607" w14:textId="453C209D" w:rsidR="00F8695B" w:rsidRDefault="00F8695B" w:rsidP="00F8695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2F32EC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91205" w14:textId="09BB5D84" w:rsidR="00F8695B" w:rsidRDefault="00F8695B" w:rsidP="00F8695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6100500273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1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Vartazar</w:t>
            </w:r>
            <w:proofErr w:type="spellEnd"/>
            <w:r>
              <w:rPr>
                <w:rFonts w:ascii="Sylfaen" w:eastAsia="Sylfaen" w:hAnsi="Sylfaen" w:cs="Sylfae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Egiazarian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51DCF" w14:textId="77777777" w:rsidR="00F8695B" w:rsidRDefault="00F8695B" w:rsidP="00F8695B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1,642.50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57FCA" w14:textId="77777777" w:rsidR="00F8695B" w:rsidRDefault="00F8695B" w:rsidP="00F8695B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.07.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F8695B" w14:paraId="2D829A84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9BE11" w14:textId="0FE70C37" w:rsidR="00F8695B" w:rsidRDefault="00F8695B" w:rsidP="00F8695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Education and Science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4F4D5" w14:textId="084982A9" w:rsidR="00F8695B" w:rsidRDefault="00F8695B" w:rsidP="00F8695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of State Policy in the field of education and science and </w:t>
            </w:r>
            <w:proofErr w:type="spellStart"/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>programme</w:t>
            </w:r>
            <w:proofErr w:type="spellEnd"/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1779A" w14:textId="425480DF" w:rsidR="00F8695B" w:rsidRDefault="00F8695B" w:rsidP="00F8695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0600100026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8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Pr="00C3347D">
              <w:rPr>
                <w:rFonts w:ascii="Sylfaen" w:eastAsia="Sylfaen" w:hAnsi="Sylfaen" w:cs="Sylfaen"/>
                <w:spacing w:val="1"/>
                <w:sz w:val="13"/>
                <w:szCs w:val="13"/>
              </w:rPr>
              <w:t>Iza Gigauri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64242" w14:textId="77777777" w:rsidR="00F8695B" w:rsidRDefault="00F8695B" w:rsidP="00F8695B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1,680.00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8CCB8" w14:textId="77777777" w:rsidR="00F8695B" w:rsidRDefault="00F8695B" w:rsidP="00F8695B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.07.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593C7900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E948C" w14:textId="73E070EE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67522F">
              <w:t xml:space="preserve"> </w:t>
            </w:r>
            <w:r w:rsidR="0067522F" w:rsidRPr="0067522F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56320" w14:textId="445EFC71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2F32EC">
              <w:t xml:space="preserve"> </w:t>
            </w:r>
            <w:r w:rsidR="002F32EC" w:rsidRPr="002F32EC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8992C" w14:textId="4F4EF0BD" w:rsidR="000B5639" w:rsidRDefault="00F8695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 w:rsidRPr="00F8695B">
              <w:rPr>
                <w:rFonts w:ascii="Sylfaen" w:eastAsia="Sylfaen" w:hAnsi="Sylfaen" w:cs="Sylfaen"/>
                <w:spacing w:val="1"/>
                <w:sz w:val="13"/>
                <w:szCs w:val="13"/>
              </w:rPr>
              <w:t>61005002731  -</w:t>
            </w:r>
            <w:proofErr w:type="gramEnd"/>
            <w:r w:rsidRPr="00F8695B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F8695B">
              <w:rPr>
                <w:rFonts w:ascii="Sylfaen" w:eastAsia="Sylfaen" w:hAnsi="Sylfaen" w:cs="Sylfaen"/>
                <w:spacing w:val="1"/>
                <w:sz w:val="13"/>
                <w:szCs w:val="13"/>
              </w:rPr>
              <w:t>Vartazar</w:t>
            </w:r>
            <w:proofErr w:type="spellEnd"/>
            <w:r w:rsidRPr="00F8695B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F8695B">
              <w:rPr>
                <w:rFonts w:ascii="Sylfaen" w:eastAsia="Sylfaen" w:hAnsi="Sylfaen" w:cs="Sylfaen"/>
                <w:spacing w:val="1"/>
                <w:sz w:val="13"/>
                <w:szCs w:val="13"/>
              </w:rPr>
              <w:t>Egiazarian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8D898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1,903.00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A0E1F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.07.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</w:tbl>
    <w:p w14:paraId="7FFAE89C" w14:textId="77777777" w:rsidR="000B5639" w:rsidRDefault="000B5639">
      <w:pPr>
        <w:spacing w:line="200" w:lineRule="exact"/>
      </w:pPr>
    </w:p>
    <w:p w14:paraId="4571C34B" w14:textId="77777777" w:rsidR="000B5639" w:rsidRDefault="000B5639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7"/>
        <w:gridCol w:w="4700"/>
        <w:gridCol w:w="3003"/>
        <w:gridCol w:w="1394"/>
        <w:gridCol w:w="1176"/>
      </w:tblGrid>
      <w:tr w:rsidR="000B5639" w14:paraId="4B399BBA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DE7F1" w14:textId="21A5F0A2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Education and Science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6CF1D" w14:textId="5801694D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of State Policy in the field of education and science and </w:t>
            </w:r>
            <w:proofErr w:type="spellStart"/>
            <w:r w:rsidR="0092222A"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>programme</w:t>
            </w:r>
            <w:proofErr w:type="spellEnd"/>
            <w:r w:rsidR="0092222A"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46168" w14:textId="2CDD56B7" w:rsidR="000B5639" w:rsidRDefault="00F8695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 w:rsidRPr="00F8695B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06001000268  -</w:t>
            </w:r>
            <w:proofErr w:type="gramEnd"/>
            <w:r w:rsidRPr="00F8695B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Iza Gigauri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98C67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1,980.00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C190B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.07.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235F4D10" w14:textId="77777777">
        <w:trPr>
          <w:trHeight w:hRule="exact" w:val="626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474D7" w14:textId="239DB5B2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17573">
              <w:t xml:space="preserve"> </w:t>
            </w:r>
            <w:r w:rsidR="00D17573"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D17573"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="00D17573"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32683" w14:textId="0E22DC54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846171">
              <w:t xml:space="preserve"> </w:t>
            </w:r>
            <w:r w:rsidR="00846171"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846171"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="00846171"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9FDE4" w14:textId="77777777" w:rsidR="00224A78" w:rsidRPr="00224A78" w:rsidRDefault="00224A78" w:rsidP="00224A78">
            <w:pPr>
              <w:spacing w:line="140" w:lineRule="exact"/>
              <w:ind w:left="16"/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</w:pPr>
            <w:r w:rsidRPr="00224A78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01031004253 - Mikheil Khardziani, 01008017263 -</w:t>
            </w:r>
          </w:p>
          <w:p w14:paraId="6B9DCD4C" w14:textId="77777777" w:rsidR="00224A78" w:rsidRPr="00224A78" w:rsidRDefault="00224A78" w:rsidP="00224A78">
            <w:pPr>
              <w:spacing w:line="140" w:lineRule="exact"/>
              <w:ind w:left="16"/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</w:pPr>
            <w:r w:rsidRPr="00224A78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Anna Khardziani, 01008007977 - Eter Khardziani,</w:t>
            </w:r>
          </w:p>
          <w:p w14:paraId="674FCF8E" w14:textId="000DCD74" w:rsidR="000B5639" w:rsidRDefault="00224A78" w:rsidP="00224A7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 w:rsidRPr="00224A78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01019002855 - Eka </w:t>
            </w:r>
            <w:proofErr w:type="spellStart"/>
            <w:r w:rsidRPr="00224A78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Nonikashvili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A6940" w14:textId="77777777" w:rsidR="000B5639" w:rsidRDefault="00C206B8">
            <w:pPr>
              <w:spacing w:line="200" w:lineRule="exact"/>
              <w:ind w:left="501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2,296,655.46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4C752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.07.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71F9520F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4F744" w14:textId="394A38DA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17573">
              <w:t xml:space="preserve"> </w:t>
            </w:r>
            <w:r w:rsidR="00D17573"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D17573"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="00D17573"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ED1E9" w14:textId="77F59EA7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846171">
              <w:t xml:space="preserve"> </w:t>
            </w:r>
            <w:r w:rsidR="00846171"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846171"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="00846171"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781D5" w14:textId="28E6B397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0100500389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 w:rsidR="005F02CC" w:rsidRPr="005F02CC">
              <w:rPr>
                <w:rFonts w:ascii="Sylfaen" w:eastAsia="Sylfaen" w:hAnsi="Sylfaen" w:cs="Sylfaen"/>
                <w:spacing w:val="1"/>
                <w:sz w:val="13"/>
                <w:szCs w:val="13"/>
              </w:rPr>
              <w:t>Ia</w:t>
            </w:r>
            <w:proofErr w:type="spellEnd"/>
            <w:r w:rsidR="005F02CC" w:rsidRPr="005F02CC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 Urushadze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C85F9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250.00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C60C6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.07.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4B318E1A" w14:textId="77777777">
        <w:trPr>
          <w:trHeight w:hRule="exact" w:val="627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E0A41" w14:textId="1C46AA51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C1C61" w14:textId="004C45B1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  <w:p w14:paraId="18378D93" w14:textId="58584DD3" w:rsidR="00D8143B" w:rsidRPr="00D8143B" w:rsidRDefault="00C206B8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8143B">
              <w:t xml:space="preserve"> </w:t>
            </w:r>
            <w:r w:rsidR="00D8143B"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Revenue mobilization and </w:t>
            </w:r>
          </w:p>
          <w:p w14:paraId="21899AFE" w14:textId="263EF561" w:rsidR="000B5639" w:rsidRDefault="00D8143B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sz w:val="13"/>
                <w:szCs w:val="13"/>
              </w:rPr>
            </w:pPr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Improvement </w:t>
            </w:r>
            <w:proofErr w:type="gramStart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>of  payer</w:t>
            </w:r>
            <w:proofErr w:type="gramEnd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services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BCF86" w14:textId="231636B7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40000237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7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5F02CC" w:rsidRPr="005F02CC">
              <w:rPr>
                <w:rFonts w:ascii="Sylfaen" w:eastAsia="Sylfaen" w:hAnsi="Sylfaen" w:cs="Sylfaen"/>
                <w:sz w:val="13"/>
                <w:szCs w:val="13"/>
              </w:rPr>
              <w:t>Best Tobacco LLC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52BEF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6,693.37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34B03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.07.2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684200E6" w14:textId="77777777">
        <w:trPr>
          <w:trHeight w:hRule="exact" w:val="626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55762" w14:textId="5086855F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61F91" w14:textId="48249410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  <w:p w14:paraId="5F6E8681" w14:textId="3DE8D0FC" w:rsidR="00D8143B" w:rsidRPr="00D8143B" w:rsidRDefault="00C206B8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8143B">
              <w:t xml:space="preserve"> </w:t>
            </w:r>
            <w:r w:rsidR="00D8143B"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Revenue mobilization and </w:t>
            </w:r>
          </w:p>
          <w:p w14:paraId="6045FD21" w14:textId="2E2AE03A" w:rsidR="000B5639" w:rsidRDefault="00D8143B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sz w:val="13"/>
                <w:szCs w:val="13"/>
              </w:rPr>
            </w:pPr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Improvement </w:t>
            </w:r>
            <w:proofErr w:type="gramStart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>of  payer</w:t>
            </w:r>
            <w:proofErr w:type="gramEnd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services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CB3C6" w14:textId="6E8A71FA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40000237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7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5F02CC" w:rsidRPr="005F02CC">
              <w:rPr>
                <w:rFonts w:ascii="Sylfaen" w:eastAsia="Sylfaen" w:hAnsi="Sylfaen" w:cs="Sylfaen"/>
                <w:sz w:val="13"/>
                <w:szCs w:val="13"/>
              </w:rPr>
              <w:t>Best Tobacco LLC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9BC80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6,693.38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140DB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.07.2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0A93D75A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974C2" w14:textId="359ADDFF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67522F">
              <w:t xml:space="preserve"> </w:t>
            </w:r>
            <w:r w:rsidR="0067522F" w:rsidRPr="0067522F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12453" w14:textId="01173E13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FA7220">
              <w:t xml:space="preserve"> </w:t>
            </w:r>
            <w:r w:rsidR="00FA7220" w:rsidRPr="00FA722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Head Office </w:t>
            </w:r>
            <w:r w:rsidR="00FA722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the Border Police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B4291" w14:textId="063A7CA2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6101000179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2E5531" w:rsidRPr="002E5531">
              <w:rPr>
                <w:rFonts w:ascii="Sylfaen" w:eastAsia="Sylfaen" w:hAnsi="Sylfaen" w:cs="Sylfaen"/>
                <w:sz w:val="13"/>
                <w:szCs w:val="13"/>
              </w:rPr>
              <w:t xml:space="preserve">Vazha </w:t>
            </w:r>
            <w:proofErr w:type="spellStart"/>
            <w:r w:rsidR="002E5531" w:rsidRPr="002E5531">
              <w:rPr>
                <w:rFonts w:ascii="Sylfaen" w:eastAsia="Sylfaen" w:hAnsi="Sylfaen" w:cs="Sylfaen"/>
                <w:sz w:val="13"/>
                <w:szCs w:val="13"/>
              </w:rPr>
              <w:t>Kamadadze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59A47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3,984.00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C7B52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.07.2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532B7371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95403" w14:textId="69779E17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 w:rsidR="00010BF3">
              <w:t xml:space="preserve"> </w:t>
            </w:r>
            <w:r w:rsidR="00010BF3" w:rsidRPr="00010BF3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Ministry of </w:t>
            </w:r>
            <w:proofErr w:type="spellStart"/>
            <w:r w:rsidR="00010BF3" w:rsidRPr="00010BF3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Defence</w:t>
            </w:r>
            <w:proofErr w:type="spellEnd"/>
            <w:r w:rsidR="00010BF3" w:rsidRPr="00010BF3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8D966" w14:textId="4D325BEE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17573">
              <w:t xml:space="preserve"> </w:t>
            </w:r>
            <w:proofErr w:type="spellStart"/>
            <w:r w:rsidR="00D17573"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Defence</w:t>
            </w:r>
            <w:proofErr w:type="spellEnd"/>
            <w:r w:rsidR="00D17573"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8DD84" w14:textId="02698735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4700101281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2E5531" w:rsidRPr="002E5531">
              <w:rPr>
                <w:rFonts w:ascii="Sylfaen" w:eastAsia="Sylfaen" w:hAnsi="Sylfaen" w:cs="Sylfaen"/>
                <w:sz w:val="13"/>
                <w:szCs w:val="13"/>
              </w:rPr>
              <w:t>Mamuka Murvanidze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70B63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7,000.00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CA750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.07.2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7546C031" w14:textId="77777777">
        <w:trPr>
          <w:trHeight w:hRule="exact" w:val="627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8858D" w14:textId="16C588FE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lastRenderedPageBreak/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8415A" w14:textId="49575573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  <w:p w14:paraId="55711A40" w14:textId="45585FDE" w:rsidR="00D8143B" w:rsidRPr="00D8143B" w:rsidRDefault="00C206B8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8143B">
              <w:t xml:space="preserve"> </w:t>
            </w:r>
            <w:r w:rsidR="00D8143B"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Revenue mobilization and </w:t>
            </w:r>
          </w:p>
          <w:p w14:paraId="5C5FC5FA" w14:textId="6F08F2D2" w:rsidR="000B5639" w:rsidRDefault="00D8143B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sz w:val="13"/>
                <w:szCs w:val="13"/>
              </w:rPr>
            </w:pPr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Improvement </w:t>
            </w:r>
            <w:proofErr w:type="gramStart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>of  payer</w:t>
            </w:r>
            <w:proofErr w:type="gramEnd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services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AEF12" w14:textId="21CC3A6A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20521605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0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2E5531" w:rsidRPr="002E5531">
              <w:rPr>
                <w:rFonts w:ascii="Sylfaen" w:eastAsia="Sylfaen" w:hAnsi="Sylfaen" w:cs="Sylfaen"/>
                <w:sz w:val="13"/>
                <w:szCs w:val="13"/>
              </w:rPr>
              <w:t xml:space="preserve"> P.A.G.</w:t>
            </w:r>
            <w:r w:rsidR="002E5531">
              <w:rPr>
                <w:rFonts w:ascii="Sylfaen" w:eastAsia="Sylfaen" w:hAnsi="Sylfaen" w:cs="Sylfaen"/>
                <w:sz w:val="13"/>
                <w:szCs w:val="13"/>
              </w:rPr>
              <w:t xml:space="preserve"> </w:t>
            </w:r>
            <w:r w:rsidR="002E5531" w:rsidRPr="002E5531">
              <w:rPr>
                <w:rFonts w:ascii="Sylfaen" w:eastAsia="Sylfaen" w:hAnsi="Sylfaen" w:cs="Sylfaen"/>
                <w:sz w:val="13"/>
                <w:szCs w:val="13"/>
              </w:rPr>
              <w:t>Ltd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26AEB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3,000.00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C89FE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.07.2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19B78351" w14:textId="77777777">
        <w:trPr>
          <w:trHeight w:hRule="exact" w:val="626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81FCC" w14:textId="6462F36D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8A2AA" w14:textId="0DCFBCDE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  <w:p w14:paraId="1B469792" w14:textId="4BBAB3AA" w:rsidR="00D8143B" w:rsidRPr="00D8143B" w:rsidRDefault="00C206B8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8143B">
              <w:t xml:space="preserve"> </w:t>
            </w:r>
            <w:r w:rsidR="00D8143B"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Revenue mobilization and </w:t>
            </w:r>
          </w:p>
          <w:p w14:paraId="68850728" w14:textId="7E317DF9" w:rsidR="000B5639" w:rsidRDefault="00D8143B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sz w:val="13"/>
                <w:szCs w:val="13"/>
              </w:rPr>
            </w:pPr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Improvement </w:t>
            </w:r>
            <w:proofErr w:type="gramStart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>of  payer</w:t>
            </w:r>
            <w:proofErr w:type="gramEnd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services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07A99" w14:textId="7EDE38FB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20521605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0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2E5531" w:rsidRPr="002E5531">
              <w:rPr>
                <w:rFonts w:ascii="Sylfaen" w:eastAsia="Sylfaen" w:hAnsi="Sylfaen" w:cs="Sylfaen"/>
                <w:sz w:val="13"/>
                <w:szCs w:val="13"/>
              </w:rPr>
              <w:t>P.A.G.</w:t>
            </w:r>
            <w:r w:rsidR="002E5531">
              <w:rPr>
                <w:rFonts w:ascii="Sylfaen" w:eastAsia="Sylfaen" w:hAnsi="Sylfaen" w:cs="Sylfaen"/>
                <w:sz w:val="13"/>
                <w:szCs w:val="13"/>
              </w:rPr>
              <w:t xml:space="preserve"> </w:t>
            </w:r>
            <w:r w:rsidR="002E5531" w:rsidRPr="002E5531">
              <w:rPr>
                <w:rFonts w:ascii="Sylfaen" w:eastAsia="Sylfaen" w:hAnsi="Sylfaen" w:cs="Sylfaen"/>
                <w:sz w:val="13"/>
                <w:szCs w:val="13"/>
              </w:rPr>
              <w:t>Ltd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C1D18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3,000.00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4EF93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.07.2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3CA501B5" w14:textId="77777777">
        <w:trPr>
          <w:trHeight w:hRule="exact" w:val="626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574A5" w14:textId="27B2634D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8BCF4" w14:textId="72179FB2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  <w:p w14:paraId="007611B7" w14:textId="2296B094" w:rsidR="00D8143B" w:rsidRPr="00D8143B" w:rsidRDefault="00C206B8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8143B">
              <w:t xml:space="preserve"> </w:t>
            </w:r>
            <w:r w:rsidR="00D8143B"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Revenue mobilization and </w:t>
            </w:r>
          </w:p>
          <w:p w14:paraId="69059C67" w14:textId="4C924610" w:rsidR="000B5639" w:rsidRDefault="00D8143B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sz w:val="13"/>
                <w:szCs w:val="13"/>
              </w:rPr>
            </w:pPr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Improvement </w:t>
            </w:r>
            <w:proofErr w:type="gramStart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>of  payer</w:t>
            </w:r>
            <w:proofErr w:type="gramEnd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services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E0B5D" w14:textId="35C21217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0102406235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2E5531" w:rsidRPr="002E5531">
              <w:rPr>
                <w:rFonts w:ascii="Sylfaen" w:eastAsia="Sylfaen" w:hAnsi="Sylfaen" w:cs="Sylfaen"/>
                <w:sz w:val="13"/>
                <w:szCs w:val="13"/>
              </w:rPr>
              <w:t xml:space="preserve">Shalva </w:t>
            </w:r>
            <w:proofErr w:type="spellStart"/>
            <w:r w:rsidR="002E5531" w:rsidRPr="002E5531">
              <w:rPr>
                <w:rFonts w:ascii="Sylfaen" w:eastAsia="Sylfaen" w:hAnsi="Sylfaen" w:cs="Sylfaen"/>
                <w:sz w:val="13"/>
                <w:szCs w:val="13"/>
              </w:rPr>
              <w:t>Taboridze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6B080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7,500.00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DDD72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.07.2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64C619B7" w14:textId="77777777">
        <w:trPr>
          <w:trHeight w:hRule="exact" w:val="626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F4570" w14:textId="6DEA3016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79482" w14:textId="537F7F19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  <w:p w14:paraId="257DEE0B" w14:textId="0CD612FA" w:rsidR="00D8143B" w:rsidRPr="00D8143B" w:rsidRDefault="00C206B8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8143B">
              <w:t xml:space="preserve"> </w:t>
            </w:r>
            <w:r w:rsidR="00D8143B"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Revenue mobilization and </w:t>
            </w:r>
          </w:p>
          <w:p w14:paraId="21E90942" w14:textId="6B21DADC" w:rsidR="000B5639" w:rsidRDefault="00D8143B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sz w:val="13"/>
                <w:szCs w:val="13"/>
              </w:rPr>
            </w:pPr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Improvement </w:t>
            </w:r>
            <w:proofErr w:type="gramStart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>of  payer</w:t>
            </w:r>
            <w:proofErr w:type="gramEnd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services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4EE24" w14:textId="72951FDA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0102406235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2E5531" w:rsidRPr="002E5531">
              <w:rPr>
                <w:rFonts w:ascii="Sylfaen" w:eastAsia="Sylfaen" w:hAnsi="Sylfaen" w:cs="Sylfaen"/>
                <w:sz w:val="13"/>
                <w:szCs w:val="13"/>
              </w:rPr>
              <w:t xml:space="preserve">Shalva </w:t>
            </w:r>
            <w:proofErr w:type="spellStart"/>
            <w:r w:rsidR="002E5531" w:rsidRPr="002E5531">
              <w:rPr>
                <w:rFonts w:ascii="Sylfaen" w:eastAsia="Sylfaen" w:hAnsi="Sylfaen" w:cs="Sylfaen"/>
                <w:sz w:val="13"/>
                <w:szCs w:val="13"/>
              </w:rPr>
              <w:t>Taboridze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0814B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7,500.00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CE626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.07.2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3C3C99F5" w14:textId="77777777">
        <w:trPr>
          <w:trHeight w:hRule="exact" w:val="627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5807C" w14:textId="2D861E5F" w:rsidR="000B5639" w:rsidRDefault="00C206B8">
            <w:pPr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EEA50" w14:textId="43A70527" w:rsidR="000B5639" w:rsidRDefault="00C206B8">
            <w:pPr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  <w:p w14:paraId="5C75A311" w14:textId="48CAE51F" w:rsidR="00D8143B" w:rsidRPr="00D8143B" w:rsidRDefault="00C206B8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8143B">
              <w:t xml:space="preserve"> </w:t>
            </w:r>
            <w:r w:rsidR="00D8143B"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Revenue mobilization and </w:t>
            </w:r>
          </w:p>
          <w:p w14:paraId="745FF406" w14:textId="27FDA5B5" w:rsidR="000B5639" w:rsidRDefault="00D8143B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sz w:val="13"/>
                <w:szCs w:val="13"/>
              </w:rPr>
            </w:pPr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Improvement </w:t>
            </w:r>
            <w:proofErr w:type="gramStart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>of  payer</w:t>
            </w:r>
            <w:proofErr w:type="gramEnd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services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178DA" w14:textId="43833DAE" w:rsidR="000B5639" w:rsidRDefault="00C206B8">
            <w:pPr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40196003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5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2E5531" w:rsidRPr="002E5531">
              <w:rPr>
                <w:rFonts w:ascii="Sylfaen" w:eastAsia="Sylfaen" w:hAnsi="Sylfaen" w:cs="Sylfaen"/>
                <w:sz w:val="13"/>
                <w:szCs w:val="13"/>
              </w:rPr>
              <w:t>Bravo</w:t>
            </w:r>
            <w:r w:rsidR="002E5531" w:rsidRPr="002E5531">
              <w:rPr>
                <w:rFonts w:ascii="Sylfaen" w:eastAsia="Sylfaen" w:hAnsi="Sylfaen" w:cs="Sylfaen"/>
                <w:sz w:val="13"/>
                <w:szCs w:val="13"/>
              </w:rPr>
              <w:t xml:space="preserve"> </w:t>
            </w:r>
            <w:r w:rsidR="002E5531" w:rsidRPr="002E5531">
              <w:rPr>
                <w:rFonts w:ascii="Sylfaen" w:eastAsia="Sylfaen" w:hAnsi="Sylfaen" w:cs="Sylfaen"/>
                <w:sz w:val="13"/>
                <w:szCs w:val="13"/>
              </w:rPr>
              <w:t>Ltd.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6019C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3,728.50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8A347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.07.2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6E7D5B70" w14:textId="77777777">
        <w:trPr>
          <w:trHeight w:hRule="exact" w:val="626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B2A8F" w14:textId="75CA6B81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CB8FF" w14:textId="4F14B15C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  <w:p w14:paraId="1812F308" w14:textId="33C4358C" w:rsidR="00D8143B" w:rsidRPr="00D8143B" w:rsidRDefault="00C206B8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 w:rsidR="00D8143B">
              <w:t xml:space="preserve"> </w:t>
            </w:r>
            <w:r w:rsidR="00D8143B"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Revenue mobilization and </w:t>
            </w:r>
          </w:p>
          <w:p w14:paraId="53E1CAA7" w14:textId="2A0242AA" w:rsidR="000B5639" w:rsidRDefault="00D8143B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sz w:val="13"/>
                <w:szCs w:val="13"/>
              </w:rPr>
            </w:pPr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Improvement </w:t>
            </w:r>
            <w:proofErr w:type="gramStart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>of  payer</w:t>
            </w:r>
            <w:proofErr w:type="gramEnd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services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85577" w14:textId="3F966AC1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40196003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5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2E5531" w:rsidRPr="002E5531">
              <w:rPr>
                <w:rFonts w:ascii="Sylfaen" w:eastAsia="Sylfaen" w:hAnsi="Sylfaen" w:cs="Sylfaen"/>
                <w:sz w:val="13"/>
                <w:szCs w:val="13"/>
              </w:rPr>
              <w:t>Bravo Ltd.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3862D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3,728.50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F6549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.07.2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00931270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9C12F" w14:textId="7727EFEE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C3347D">
              <w:t xml:space="preserve"> </w:t>
            </w:r>
            <w:r w:rsidR="00C3347D" w:rsidRPr="00C3347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51EB0" w14:textId="2765C92B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142C71">
              <w:t xml:space="preserve"> </w:t>
            </w:r>
            <w:r w:rsidR="00142C71" w:rsidRPr="00142C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General's Office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70E06" w14:textId="514F6731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5500102332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5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3C4B2F" w:rsidRPr="003C4B2F">
              <w:rPr>
                <w:rFonts w:ascii="Sylfaen" w:eastAsia="Sylfaen" w:hAnsi="Sylfaen" w:cs="Sylfaen"/>
                <w:sz w:val="13"/>
                <w:szCs w:val="13"/>
              </w:rPr>
              <w:t>Zurab Jgharka</w:t>
            </w:r>
            <w:r w:rsidR="003C4B2F">
              <w:rPr>
                <w:rFonts w:ascii="Sylfaen" w:eastAsia="Sylfaen" w:hAnsi="Sylfaen" w:cs="Sylfaen"/>
                <w:sz w:val="13"/>
                <w:szCs w:val="13"/>
              </w:rPr>
              <w:t>v</w:t>
            </w:r>
            <w:r w:rsidR="003C4B2F" w:rsidRPr="003C4B2F">
              <w:rPr>
                <w:rFonts w:ascii="Sylfaen" w:eastAsia="Sylfaen" w:hAnsi="Sylfaen" w:cs="Sylfaen"/>
                <w:sz w:val="13"/>
                <w:szCs w:val="13"/>
              </w:rPr>
              <w:t>a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1A59E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300.00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B6309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.07.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0C75944B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705B5" w14:textId="17689924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 w:rsidR="00010BF3">
              <w:t xml:space="preserve"> </w:t>
            </w:r>
            <w:r w:rsidR="00010BF3" w:rsidRPr="00010BF3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Ministry of </w:t>
            </w:r>
            <w:proofErr w:type="spellStart"/>
            <w:r w:rsidR="00010BF3" w:rsidRPr="00010BF3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Defence</w:t>
            </w:r>
            <w:proofErr w:type="spellEnd"/>
            <w:r w:rsidR="00010BF3" w:rsidRPr="00010BF3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2AFB9" w14:textId="7EF7887E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17573">
              <w:t xml:space="preserve"> </w:t>
            </w:r>
            <w:proofErr w:type="spellStart"/>
            <w:r w:rsidR="00D17573"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Defence</w:t>
            </w:r>
            <w:proofErr w:type="spellEnd"/>
            <w:r w:rsidR="00D17573"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C28C7" w14:textId="061DABC6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1800100558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3C4B2F" w:rsidRPr="003C4B2F">
              <w:rPr>
                <w:rFonts w:ascii="Sylfaen" w:eastAsia="Sylfaen" w:hAnsi="Sylfaen" w:cs="Sylfaen"/>
                <w:spacing w:val="-1"/>
                <w:sz w:val="13"/>
                <w:szCs w:val="13"/>
              </w:rPr>
              <w:t xml:space="preserve">Koba </w:t>
            </w:r>
            <w:proofErr w:type="spellStart"/>
            <w:r w:rsidR="003C4B2F" w:rsidRPr="003C4B2F">
              <w:rPr>
                <w:rFonts w:ascii="Sylfaen" w:eastAsia="Sylfaen" w:hAnsi="Sylfaen" w:cs="Sylfaen"/>
                <w:spacing w:val="-1"/>
                <w:sz w:val="13"/>
                <w:szCs w:val="13"/>
              </w:rPr>
              <w:t>Tsakadze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55746" w14:textId="77777777" w:rsidR="000B5639" w:rsidRDefault="00C206B8">
            <w:pPr>
              <w:spacing w:line="200" w:lineRule="exact"/>
              <w:ind w:left="705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77,299.22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1F15F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.07.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6A803D10" w14:textId="77777777">
        <w:trPr>
          <w:trHeight w:hRule="exact" w:val="469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6BF5D" w14:textId="45FC1209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67522F">
              <w:t xml:space="preserve"> </w:t>
            </w:r>
            <w:r w:rsidR="0067522F" w:rsidRPr="0067522F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81C85" w14:textId="674AD676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2F32EC">
              <w:t xml:space="preserve"> </w:t>
            </w:r>
            <w:r w:rsidR="002F32EC" w:rsidRPr="002F32EC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AC39A" w14:textId="4896049B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20</w:t>
            </w:r>
            <w:r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L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XX</w:t>
            </w:r>
            <w:r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5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X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3C4B2F" w:rsidRPr="003C4B2F">
              <w:rPr>
                <w:rFonts w:ascii="Sylfaen" w:eastAsia="Sylfaen" w:hAnsi="Sylfaen" w:cs="Sylfaen"/>
                <w:spacing w:val="-1"/>
                <w:sz w:val="13"/>
                <w:szCs w:val="13"/>
              </w:rPr>
              <w:t xml:space="preserve">Thomas </w:t>
            </w:r>
            <w:proofErr w:type="spellStart"/>
            <w:r w:rsidR="003C4B2F" w:rsidRPr="003C4B2F">
              <w:rPr>
                <w:rFonts w:ascii="Sylfaen" w:eastAsia="Sylfaen" w:hAnsi="Sylfaen" w:cs="Sylfaen"/>
                <w:spacing w:val="-1"/>
                <w:sz w:val="13"/>
                <w:szCs w:val="13"/>
              </w:rPr>
              <w:t>Oye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EC801" w14:textId="77777777" w:rsidR="000B5639" w:rsidRDefault="00C206B8">
            <w:pPr>
              <w:spacing w:line="200" w:lineRule="exact"/>
              <w:ind w:left="623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466,493.86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BBF21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.07.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55EE784B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3741D" w14:textId="347861DA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67522F">
              <w:t xml:space="preserve"> </w:t>
            </w:r>
            <w:r w:rsidR="0067522F" w:rsidRPr="0067522F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A6C8F" w14:textId="660C370E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2F32EC">
              <w:t xml:space="preserve"> </w:t>
            </w:r>
            <w:r w:rsidR="002F32EC" w:rsidRPr="002F32EC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34C45" w14:textId="20578525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A</w:t>
            </w: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1123835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5 </w:t>
            </w:r>
            <w:r>
              <w:rPr>
                <w:rFonts w:ascii="Sylfaen" w:eastAsia="Sylfaen" w:hAnsi="Sylfaen" w:cs="Sylfaen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3C4B2F" w:rsidRPr="003C4B2F">
              <w:rPr>
                <w:rFonts w:ascii="Sylfaen" w:eastAsia="Sylfaen" w:hAnsi="Sylfaen" w:cs="Sylfaen"/>
                <w:sz w:val="13"/>
                <w:szCs w:val="13"/>
              </w:rPr>
              <w:t>Musta</w:t>
            </w:r>
            <w:r w:rsidR="003C4B2F">
              <w:rPr>
                <w:rFonts w:ascii="Sylfaen" w:eastAsia="Sylfaen" w:hAnsi="Sylfaen" w:cs="Sylfaen"/>
                <w:sz w:val="13"/>
                <w:szCs w:val="13"/>
              </w:rPr>
              <w:t>p</w:t>
            </w:r>
            <w:r w:rsidR="003C4B2F" w:rsidRPr="003C4B2F">
              <w:rPr>
                <w:rFonts w:ascii="Sylfaen" w:eastAsia="Sylfaen" w:hAnsi="Sylfaen" w:cs="Sylfaen"/>
                <w:sz w:val="13"/>
                <w:szCs w:val="13"/>
              </w:rPr>
              <w:t xml:space="preserve">a Talal Ahmed </w:t>
            </w:r>
            <w:proofErr w:type="spellStart"/>
            <w:r w:rsidR="003C4B2F" w:rsidRPr="003C4B2F">
              <w:rPr>
                <w:rFonts w:ascii="Sylfaen" w:eastAsia="Sylfaen" w:hAnsi="Sylfaen" w:cs="Sylfaen"/>
                <w:sz w:val="13"/>
                <w:szCs w:val="13"/>
              </w:rPr>
              <w:t>Ahmed</w:t>
            </w:r>
            <w:proofErr w:type="spellEnd"/>
            <w:r w:rsidR="003C4B2F" w:rsidRPr="003C4B2F">
              <w:rPr>
                <w:rFonts w:ascii="Sylfaen" w:eastAsia="Sylfaen" w:hAnsi="Sylfaen" w:cs="Sylfaen"/>
                <w:sz w:val="13"/>
                <w:szCs w:val="13"/>
              </w:rPr>
              <w:t>;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1ADE3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250.00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8A77E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.07.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3C4B2F" w14:paraId="6E9304EF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9C843" w14:textId="252B0E8A" w:rsidR="003C4B2F" w:rsidRDefault="003C4B2F" w:rsidP="003C4B2F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>
              <w:t xml:space="preserve"> </w:t>
            </w:r>
            <w:r w:rsidRPr="00010BF3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Ministry of </w:t>
            </w:r>
            <w:proofErr w:type="spellStart"/>
            <w:r w:rsidRPr="00010BF3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Defence</w:t>
            </w:r>
            <w:proofErr w:type="spellEnd"/>
            <w:r w:rsidRPr="00010BF3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48537" w14:textId="623786B2" w:rsidR="003C4B2F" w:rsidRDefault="003C4B2F" w:rsidP="003C4B2F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proofErr w:type="spellStart"/>
            <w:r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Defence</w:t>
            </w:r>
            <w:proofErr w:type="spellEnd"/>
            <w:r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73E69" w14:textId="2756F47D" w:rsidR="003C4B2F" w:rsidRDefault="003C4B2F" w:rsidP="003C4B2F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3600104985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Giorgi </w:t>
            </w:r>
            <w:proofErr w:type="spell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Darispanashvili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21B29" w14:textId="77777777" w:rsidR="003C4B2F" w:rsidRDefault="003C4B2F" w:rsidP="003C4B2F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194.20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8C5A4" w14:textId="77777777" w:rsidR="003C4B2F" w:rsidRDefault="003C4B2F" w:rsidP="003C4B2F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.08.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3C4B2F" w14:paraId="2A00E649" w14:textId="77777777">
        <w:trPr>
          <w:trHeight w:hRule="exact" w:val="626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1354B" w14:textId="3067C408" w:rsidR="003C4B2F" w:rsidRDefault="003C4B2F" w:rsidP="003C4B2F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C3347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  <w:p w14:paraId="0FD64A74" w14:textId="5322D3D8" w:rsidR="003C4B2F" w:rsidRDefault="003C4B2F" w:rsidP="003C4B2F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7522F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2ED34" w14:textId="092DE8FE" w:rsidR="003C4B2F" w:rsidRDefault="003C4B2F" w:rsidP="003C4B2F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142C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General's Office of Georgia</w:t>
            </w:r>
          </w:p>
          <w:p w14:paraId="4482AC0C" w14:textId="27CF288C" w:rsidR="003C4B2F" w:rsidRDefault="003C4B2F" w:rsidP="003C4B2F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2F32EC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F1F20" w14:textId="425CF45E" w:rsidR="003C4B2F" w:rsidRDefault="003C4B2F" w:rsidP="003C4B2F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1835000336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Sandro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Satseradze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9F581" w14:textId="77777777" w:rsidR="003C4B2F" w:rsidRDefault="003C4B2F" w:rsidP="003C4B2F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204.50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C1866" w14:textId="77777777" w:rsidR="003C4B2F" w:rsidRDefault="003C4B2F" w:rsidP="003C4B2F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.08.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3C4B2F" w14:paraId="272DB458" w14:textId="77777777">
        <w:trPr>
          <w:trHeight w:hRule="exact" w:val="627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F4147" w14:textId="1D9730A6" w:rsidR="003C4B2F" w:rsidRDefault="003C4B2F" w:rsidP="003C4B2F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C3347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  <w:p w14:paraId="35C83AED" w14:textId="2B06F80B" w:rsidR="003C4B2F" w:rsidRDefault="003C4B2F" w:rsidP="003C4B2F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7522F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972EF" w14:textId="1DC8AED7" w:rsidR="003C4B2F" w:rsidRDefault="003C4B2F" w:rsidP="003C4B2F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142C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General's Office of Georgia</w:t>
            </w:r>
          </w:p>
          <w:p w14:paraId="7D0B16AF" w14:textId="512F0B97" w:rsidR="003C4B2F" w:rsidRDefault="003C4B2F" w:rsidP="003C4B2F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ს</w:t>
            </w:r>
            <w:r>
              <w:t xml:space="preserve"> </w:t>
            </w:r>
            <w:r w:rsidRPr="002F32EC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22BF0" w14:textId="3BCE747C" w:rsidR="003C4B2F" w:rsidRDefault="003C4B2F" w:rsidP="003C4B2F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1835000336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Sandro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Satseradze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C737A" w14:textId="77777777" w:rsidR="003C4B2F" w:rsidRDefault="003C4B2F" w:rsidP="003C4B2F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204.50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6C844" w14:textId="77777777" w:rsidR="003C4B2F" w:rsidRDefault="003C4B2F" w:rsidP="003C4B2F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.08.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3C4B2F" w14:paraId="30836B87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C4D11" w14:textId="0ABA196B" w:rsidR="003C4B2F" w:rsidRDefault="003C4B2F" w:rsidP="003C4B2F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7522F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54864" w14:textId="247761D2" w:rsidR="003C4B2F" w:rsidRDefault="003C4B2F" w:rsidP="003C4B2F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2F32EC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6D52E" w14:textId="0E4604A6" w:rsidR="003C4B2F" w:rsidRDefault="003C4B2F" w:rsidP="003C4B2F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1600100656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8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Pr="002577F9">
              <w:rPr>
                <w:rFonts w:ascii="Sylfaen" w:eastAsia="Sylfaen" w:hAnsi="Sylfaen" w:cs="Sylfaen"/>
                <w:spacing w:val="-1"/>
                <w:sz w:val="13"/>
                <w:szCs w:val="13"/>
              </w:rPr>
              <w:t>Kh</w:t>
            </w:r>
            <w:r>
              <w:rPr>
                <w:rFonts w:ascii="Sylfaen" w:eastAsia="Sylfaen" w:hAnsi="Sylfaen" w:cs="Sylfaen"/>
                <w:spacing w:val="-1"/>
                <w:sz w:val="13"/>
                <w:szCs w:val="13"/>
              </w:rPr>
              <w:t xml:space="preserve">vtiso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13"/>
                <w:szCs w:val="13"/>
              </w:rPr>
              <w:t>Tetruashvili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D3009" w14:textId="77777777" w:rsidR="003C4B2F" w:rsidRDefault="003C4B2F" w:rsidP="003C4B2F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224.00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89972" w14:textId="77777777" w:rsidR="003C4B2F" w:rsidRDefault="003C4B2F" w:rsidP="003C4B2F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.08.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3C4B2F" w14:paraId="31D52D31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5E0FD" w14:textId="7CED615E" w:rsidR="003C4B2F" w:rsidRDefault="003C4B2F" w:rsidP="003C4B2F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535F5" w14:textId="69968C79" w:rsidR="003C4B2F" w:rsidRDefault="003C4B2F" w:rsidP="003C4B2F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3CEFF" w14:textId="6FCF3B76" w:rsidR="003C4B2F" w:rsidRDefault="003C4B2F" w:rsidP="003C4B2F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0103200056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Pr="002577F9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Ruslan </w:t>
            </w:r>
            <w:proofErr w:type="spellStart"/>
            <w:r w:rsidRPr="002577F9">
              <w:rPr>
                <w:rFonts w:ascii="Sylfaen" w:eastAsia="Sylfaen" w:hAnsi="Sylfaen" w:cs="Sylfaen"/>
                <w:spacing w:val="1"/>
                <w:sz w:val="13"/>
                <w:szCs w:val="13"/>
              </w:rPr>
              <w:t>Gvaradze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8E20D" w14:textId="77777777" w:rsidR="003C4B2F" w:rsidRDefault="003C4B2F" w:rsidP="003C4B2F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292.48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50FA0" w14:textId="77777777" w:rsidR="003C4B2F" w:rsidRDefault="003C4B2F" w:rsidP="003C4B2F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.08.2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</w:tbl>
    <w:p w14:paraId="5A336FE4" w14:textId="77777777" w:rsidR="000B5639" w:rsidRDefault="000B5639">
      <w:pPr>
        <w:spacing w:line="100" w:lineRule="exact"/>
        <w:rPr>
          <w:sz w:val="11"/>
          <w:szCs w:val="11"/>
        </w:rPr>
      </w:pPr>
    </w:p>
    <w:p w14:paraId="11D1D0AD" w14:textId="77777777" w:rsidR="000B5639" w:rsidRDefault="000B5639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7"/>
        <w:gridCol w:w="4700"/>
        <w:gridCol w:w="3003"/>
        <w:gridCol w:w="1394"/>
        <w:gridCol w:w="1176"/>
      </w:tblGrid>
      <w:tr w:rsidR="003C4B2F" w14:paraId="45082454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43ADC" w14:textId="5FACD806" w:rsidR="003C4B2F" w:rsidRDefault="003C4B2F" w:rsidP="003C4B2F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Environmental</w:t>
            </w:r>
            <w:proofErr w:type="gramEnd"/>
            <w:r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Protection and Agriculture of 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5D78E" w14:textId="2B39F9BE" w:rsidR="003C4B2F" w:rsidRDefault="003C4B2F" w:rsidP="003C4B2F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and management </w:t>
            </w:r>
            <w:proofErr w:type="gramStart"/>
            <w:r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>of  state</w:t>
            </w:r>
            <w:proofErr w:type="gramEnd"/>
            <w:r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policy in the field of environment protection and agriculture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3190" w14:textId="3A90980B" w:rsidR="003C4B2F" w:rsidRDefault="003C4B2F" w:rsidP="003C4B2F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0103001309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Asmati</w:t>
            </w:r>
            <w:proofErr w:type="spellEnd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Miloserdova</w:t>
            </w:r>
            <w:proofErr w:type="spellEnd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 - </w:t>
            </w:r>
            <w:proofErr w:type="spell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Psuturi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92606" w14:textId="77777777" w:rsidR="003C4B2F" w:rsidRDefault="003C4B2F" w:rsidP="003C4B2F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300.00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47D50" w14:textId="77777777" w:rsidR="003C4B2F" w:rsidRDefault="003C4B2F" w:rsidP="003C4B2F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.08.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3C4B2F" w14:paraId="1B4D20A8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D0C7B" w14:textId="01EC7DE2" w:rsidR="003C4B2F" w:rsidRDefault="003C4B2F" w:rsidP="003C4B2F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4A87E" w14:textId="7C7AD0D7" w:rsidR="003C4B2F" w:rsidRDefault="003C4B2F" w:rsidP="003C4B2F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0D37F" w14:textId="38557213" w:rsidR="003C4B2F" w:rsidRDefault="003C4B2F" w:rsidP="003C4B2F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0101201859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Liana Datunashvili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E944A" w14:textId="77777777" w:rsidR="003C4B2F" w:rsidRDefault="003C4B2F" w:rsidP="003C4B2F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347.20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BBCF6" w14:textId="77777777" w:rsidR="003C4B2F" w:rsidRDefault="003C4B2F" w:rsidP="003C4B2F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.08.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3C4B2F" w14:paraId="3B10F146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DC184" w14:textId="5DE8B32E" w:rsidR="003C4B2F" w:rsidRDefault="003C4B2F" w:rsidP="003C4B2F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5D379" w14:textId="1B02ABE1" w:rsidR="003C4B2F" w:rsidRDefault="003C4B2F" w:rsidP="003C4B2F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E9FBA" w14:textId="1E9B63F6" w:rsidR="003C4B2F" w:rsidRDefault="003C4B2F" w:rsidP="003C4B2F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0101202794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13"/>
                <w:szCs w:val="13"/>
              </w:rPr>
              <w:t>Karlo Lomidze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26315" w14:textId="77777777" w:rsidR="003C4B2F" w:rsidRDefault="003C4B2F" w:rsidP="003C4B2F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384.00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00587" w14:textId="77777777" w:rsidR="003C4B2F" w:rsidRDefault="003C4B2F" w:rsidP="003C4B2F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.08.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1D983300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4CD1E" w14:textId="476C3CF8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67522F">
              <w:t xml:space="preserve"> </w:t>
            </w:r>
            <w:r w:rsidR="0067522F" w:rsidRPr="0067522F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1E458" w14:textId="618654B6" w:rsidR="00E478A2" w:rsidRPr="00E478A2" w:rsidRDefault="00E478A2" w:rsidP="00E478A2">
            <w:pPr>
              <w:spacing w:line="140" w:lineRule="exact"/>
              <w:ind w:left="16"/>
              <w:rPr>
                <w:rFonts w:ascii="Sylfaen" w:eastAsia="Sylfaen" w:hAnsi="Sylfaen" w:cs="Sylfaen"/>
                <w:spacing w:val="1"/>
                <w:sz w:val="13"/>
                <w:szCs w:val="13"/>
              </w:rPr>
            </w:pPr>
            <w:r w:rsidRPr="00E478A2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30 01 13-Samegrelo-Zemo </w:t>
            </w:r>
            <w:proofErr w:type="spellStart"/>
            <w:r w:rsidRPr="00E478A2">
              <w:rPr>
                <w:rFonts w:ascii="Sylfaen" w:eastAsia="Sylfaen" w:hAnsi="Sylfaen" w:cs="Sylfaen"/>
                <w:spacing w:val="1"/>
                <w:sz w:val="13"/>
                <w:szCs w:val="13"/>
              </w:rPr>
              <w:t>Svaneti</w:t>
            </w:r>
            <w:proofErr w:type="spellEnd"/>
            <w:r w:rsidRPr="00E478A2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 Police Department</w:t>
            </w:r>
            <w:r w:rsidRPr="00E478A2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 </w:t>
            </w:r>
            <w:r w:rsidRPr="00E478A2">
              <w:rPr>
                <w:rFonts w:ascii="Sylfaen" w:eastAsia="Sylfaen" w:hAnsi="Sylfaen" w:cs="Sylfaen"/>
                <w:spacing w:val="1"/>
                <w:sz w:val="13"/>
                <w:szCs w:val="13"/>
              </w:rPr>
              <w:t>of the Ministry of Internal Affairs of Georgia</w:t>
            </w:r>
          </w:p>
          <w:p w14:paraId="37AFE7D6" w14:textId="796CB21D" w:rsidR="000B5639" w:rsidRDefault="000B5639" w:rsidP="00E478A2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DCA4A" w14:textId="63A8388D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6200700904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 w:rsidR="003C4B2F">
              <w:rPr>
                <w:rFonts w:ascii="Sylfaen" w:eastAsia="Sylfaen" w:hAnsi="Sylfaen" w:cs="Sylfaen"/>
                <w:sz w:val="13"/>
                <w:szCs w:val="13"/>
              </w:rPr>
              <w:t>–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 w:rsidR="003C4B2F">
              <w:rPr>
                <w:rFonts w:ascii="Sylfaen" w:eastAsia="Sylfaen" w:hAnsi="Sylfaen" w:cs="Sylfaen"/>
                <w:spacing w:val="-1"/>
                <w:sz w:val="13"/>
                <w:szCs w:val="13"/>
              </w:rPr>
              <w:t>Nugzar</w:t>
            </w:r>
            <w:proofErr w:type="spellEnd"/>
            <w:r w:rsidR="003C4B2F">
              <w:rPr>
                <w:rFonts w:ascii="Sylfaen" w:eastAsia="Sylfaen" w:hAnsi="Sylfaen" w:cs="Sylfaen"/>
                <w:spacing w:val="-1"/>
                <w:sz w:val="13"/>
                <w:szCs w:val="13"/>
              </w:rPr>
              <w:t xml:space="preserve"> </w:t>
            </w:r>
            <w:proofErr w:type="spellStart"/>
            <w:r w:rsidR="003C4B2F">
              <w:rPr>
                <w:rFonts w:ascii="Sylfaen" w:eastAsia="Sylfaen" w:hAnsi="Sylfaen" w:cs="Sylfaen"/>
                <w:spacing w:val="-1"/>
                <w:sz w:val="13"/>
                <w:szCs w:val="13"/>
              </w:rPr>
              <w:t>Erkvania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67903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390.96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D32F1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.08.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9B4956" w14:paraId="5C209FF4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94C9B" w14:textId="506E68D1" w:rsidR="009B4956" w:rsidRDefault="009B4956" w:rsidP="009B4956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>
              <w:t xml:space="preserve"> </w:t>
            </w:r>
            <w:r w:rsidRPr="00010BF3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Ministry of </w:t>
            </w:r>
            <w:proofErr w:type="spellStart"/>
            <w:r w:rsidRPr="00010BF3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Defence</w:t>
            </w:r>
            <w:proofErr w:type="spellEnd"/>
            <w:r w:rsidRPr="00010BF3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CCCB1" w14:textId="6CCAA0BB" w:rsidR="009B4956" w:rsidRDefault="009B4956" w:rsidP="009B4956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proofErr w:type="spellStart"/>
            <w:r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Defence</w:t>
            </w:r>
            <w:proofErr w:type="spellEnd"/>
            <w:r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25D4E" w14:textId="77777777" w:rsidR="009B4956" w:rsidRDefault="009B4956" w:rsidP="009B4956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1800100333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Irakli Bregvadze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1800103380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-3"/>
                <w:w w:val="10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</w:p>
          <w:p w14:paraId="531C8120" w14:textId="25C264DC" w:rsidR="009B4956" w:rsidRDefault="009B4956" w:rsidP="009B4956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z w:val="13"/>
                <w:szCs w:val="13"/>
              </w:rPr>
              <w:t>Vladimer Bregvadze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29979" w14:textId="77777777" w:rsidR="009B4956" w:rsidRDefault="009B4956" w:rsidP="009B4956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500.00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664AA" w14:textId="77777777" w:rsidR="009B4956" w:rsidRDefault="009B4956" w:rsidP="009B4956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.08.2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9B4956" w14:paraId="2768266F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53771" w14:textId="6A1B6359" w:rsidR="009B4956" w:rsidRDefault="009B4956" w:rsidP="009B4956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7522F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CE827" w14:textId="5712AFBD" w:rsidR="009B4956" w:rsidRDefault="009B4956" w:rsidP="009B4956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2F32EC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314E9" w14:textId="5129C20C" w:rsidR="009B4956" w:rsidRDefault="009B4956" w:rsidP="009B4956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0600100026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8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Iza Gigauri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0103100375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7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Ketevan Petriashvili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5E1F8" w14:textId="77777777" w:rsidR="009B4956" w:rsidRDefault="009B4956" w:rsidP="009B4956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500.00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AD132" w14:textId="77777777" w:rsidR="009B4956" w:rsidRDefault="009B4956" w:rsidP="009B4956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.08.2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9B4956" w14:paraId="09BE894D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73DCC" w14:textId="1F5EC5FB" w:rsidR="009B4956" w:rsidRDefault="009B4956" w:rsidP="009B4956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Education and Science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289E4" w14:textId="0AEBC4CE" w:rsidR="009B4956" w:rsidRDefault="009B4956" w:rsidP="009B4956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of State Policy in the field of education and science and </w:t>
            </w:r>
            <w:proofErr w:type="spellStart"/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>programme</w:t>
            </w:r>
            <w:proofErr w:type="spellEnd"/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0CCF7" w14:textId="2B7EA9CE" w:rsidR="009B4956" w:rsidRDefault="009B4956" w:rsidP="009B4956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 w:rsidRPr="009B4956">
              <w:rPr>
                <w:rFonts w:ascii="Sylfaen" w:eastAsia="Sylfaen" w:hAnsi="Sylfaen" w:cs="Sylfaen"/>
                <w:sz w:val="13"/>
                <w:szCs w:val="13"/>
              </w:rPr>
              <w:t>06001000268 - Iza Gigauri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4081B" w14:textId="77777777" w:rsidR="009B4956" w:rsidRDefault="009B4956" w:rsidP="009B4956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900.00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7CE9F" w14:textId="77777777" w:rsidR="009B4956" w:rsidRDefault="009B4956" w:rsidP="009B4956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.08.2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3775AC90" w14:textId="77777777">
        <w:trPr>
          <w:trHeight w:hRule="exact" w:val="785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5F2C9" w14:textId="17476066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lastRenderedPageBreak/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010BF3">
              <w:t xml:space="preserve"> </w:t>
            </w:r>
            <w:r w:rsidR="00010BF3"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0027B" w14:textId="4464687B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2F32EC">
              <w:t xml:space="preserve"> </w:t>
            </w:r>
            <w:r w:rsidR="002F32EC" w:rsidRPr="002F32EC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  <w:p w14:paraId="084BED19" w14:textId="32805A24" w:rsidR="000B5639" w:rsidRDefault="00C206B8">
            <w:pPr>
              <w:spacing w:before="22" w:line="273" w:lineRule="auto"/>
              <w:ind w:left="16" w:right="139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612500">
              <w:t xml:space="preserve"> </w:t>
            </w:r>
            <w:r w:rsidR="00612500" w:rsidRPr="0061250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Patrol Police Department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38556" w14:textId="02C7B444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3500100101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 w:rsidR="009B4956" w:rsidRPr="009B4956">
              <w:rPr>
                <w:rFonts w:ascii="Sylfaen" w:eastAsia="Sylfaen" w:hAnsi="Sylfaen" w:cs="Sylfaen"/>
                <w:spacing w:val="1"/>
                <w:sz w:val="13"/>
                <w:szCs w:val="13"/>
              </w:rPr>
              <w:t>Taliko</w:t>
            </w:r>
            <w:proofErr w:type="spellEnd"/>
            <w:r w:rsidR="009B4956" w:rsidRPr="009B4956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 </w:t>
            </w:r>
            <w:proofErr w:type="spellStart"/>
            <w:r w:rsidR="009B4956" w:rsidRPr="009B4956">
              <w:rPr>
                <w:rFonts w:ascii="Sylfaen" w:eastAsia="Sylfaen" w:hAnsi="Sylfaen" w:cs="Sylfaen"/>
                <w:spacing w:val="1"/>
                <w:sz w:val="13"/>
                <w:szCs w:val="13"/>
              </w:rPr>
              <w:t>Tkhelidze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F295B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912.00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25E3B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.08.2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7C2269FA" w14:textId="77777777">
        <w:trPr>
          <w:trHeight w:hRule="exact" w:val="785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9F3D1" w14:textId="61F52BC1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010BF3">
              <w:t xml:space="preserve"> </w:t>
            </w:r>
            <w:r w:rsidR="00010BF3"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B7B28" w14:textId="299285BB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2F32EC">
              <w:t xml:space="preserve"> </w:t>
            </w:r>
            <w:r w:rsidR="002F32EC" w:rsidRPr="002F32EC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  <w:p w14:paraId="5A708C64" w14:textId="4C54EFB7" w:rsidR="000B5639" w:rsidRDefault="00C206B8">
            <w:pPr>
              <w:spacing w:before="22" w:line="273" w:lineRule="auto"/>
              <w:ind w:left="16" w:right="139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612500">
              <w:t xml:space="preserve"> </w:t>
            </w:r>
            <w:r w:rsidR="00612500" w:rsidRPr="0061250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Patrol Police Department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6B085" w14:textId="5CF5B52E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3500100101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 w:rsidR="009B4956" w:rsidRPr="009B4956">
              <w:rPr>
                <w:rFonts w:ascii="Sylfaen" w:eastAsia="Sylfaen" w:hAnsi="Sylfaen" w:cs="Sylfaen"/>
                <w:spacing w:val="1"/>
                <w:sz w:val="13"/>
                <w:szCs w:val="13"/>
              </w:rPr>
              <w:t>Taliko</w:t>
            </w:r>
            <w:proofErr w:type="spellEnd"/>
            <w:r w:rsidR="009B4956" w:rsidRPr="009B4956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 </w:t>
            </w:r>
            <w:proofErr w:type="spellStart"/>
            <w:r w:rsidR="009B4956" w:rsidRPr="009B4956">
              <w:rPr>
                <w:rFonts w:ascii="Sylfaen" w:eastAsia="Sylfaen" w:hAnsi="Sylfaen" w:cs="Sylfaen"/>
                <w:spacing w:val="1"/>
                <w:sz w:val="13"/>
                <w:szCs w:val="13"/>
              </w:rPr>
              <w:t>T</w:t>
            </w:r>
            <w:r w:rsidR="009B4956">
              <w:rPr>
                <w:rFonts w:ascii="Sylfaen" w:eastAsia="Sylfaen" w:hAnsi="Sylfaen" w:cs="Sylfaen"/>
                <w:spacing w:val="1"/>
                <w:sz w:val="13"/>
                <w:szCs w:val="13"/>
              </w:rPr>
              <w:t>khe</w:t>
            </w:r>
            <w:r w:rsidR="009B4956" w:rsidRPr="009B4956">
              <w:rPr>
                <w:rFonts w:ascii="Sylfaen" w:eastAsia="Sylfaen" w:hAnsi="Sylfaen" w:cs="Sylfaen"/>
                <w:spacing w:val="1"/>
                <w:sz w:val="13"/>
                <w:szCs w:val="13"/>
              </w:rPr>
              <w:t>lidze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EB024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912.00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8160A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.08.2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9B4956" w14:paraId="73C5CC3E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6BAF3" w14:textId="7B0A71FE" w:rsidR="009B4956" w:rsidRDefault="009B4956" w:rsidP="009B4956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EBAEC" w14:textId="40494148" w:rsidR="009B4956" w:rsidRDefault="009B4956" w:rsidP="009B4956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59D85" w14:textId="4CEE95BB" w:rsidR="009B4956" w:rsidRDefault="009B4956" w:rsidP="009B4956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0102700427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8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Vladimer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Khartonishvili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8AA1F" w14:textId="77777777" w:rsidR="009B4956" w:rsidRDefault="009B4956" w:rsidP="009B4956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1,292.09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32095" w14:textId="77777777" w:rsidR="009B4956" w:rsidRDefault="009B4956" w:rsidP="009B4956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.08.2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9B4956" w14:paraId="4B193948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957BE" w14:textId="285BB75D" w:rsidR="009B4956" w:rsidRDefault="009B4956" w:rsidP="009B4956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7D92E" w14:textId="5C26F9F5" w:rsidR="009B4956" w:rsidRDefault="009B4956" w:rsidP="009B4956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2F32EC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3ACA7" w14:textId="3FBF459F" w:rsidR="009B4956" w:rsidRDefault="009B4956" w:rsidP="009B4956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6100500273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1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Vartazar</w:t>
            </w:r>
            <w:proofErr w:type="spellEnd"/>
            <w:r>
              <w:rPr>
                <w:rFonts w:ascii="Sylfaen" w:eastAsia="Sylfaen" w:hAnsi="Sylfaen" w:cs="Sylfae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Egiazarian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34E93" w14:textId="77777777" w:rsidR="009B4956" w:rsidRDefault="009B4956" w:rsidP="009B4956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1,642.50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A10F4" w14:textId="77777777" w:rsidR="009B4956" w:rsidRDefault="009B4956" w:rsidP="009B4956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.08.2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9B4956" w14:paraId="0B931FBB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7546D" w14:textId="7A147A73" w:rsidR="009B4956" w:rsidRDefault="009B4956" w:rsidP="009B4956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Education and Science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774C2" w14:textId="6074D56E" w:rsidR="009B4956" w:rsidRDefault="009B4956" w:rsidP="009B4956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of State Policy in the field of education and science and </w:t>
            </w:r>
            <w:proofErr w:type="spellStart"/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>programme</w:t>
            </w:r>
            <w:proofErr w:type="spellEnd"/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71436" w14:textId="253D82E6" w:rsidR="009B4956" w:rsidRDefault="009B4956" w:rsidP="009B4956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 w:rsidRPr="00290CAE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06001000268  -</w:t>
            </w:r>
            <w:proofErr w:type="gramEnd"/>
            <w:r w:rsidRPr="00290CAE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Iza Gigauri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F3E5F" w14:textId="77777777" w:rsidR="009B4956" w:rsidRDefault="009B4956" w:rsidP="009B4956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1,680.00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8ABC9" w14:textId="77777777" w:rsidR="009B4956" w:rsidRDefault="009B4956" w:rsidP="009B4956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.08.2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9B4956" w14:paraId="0161ECF4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4F704" w14:textId="11F90D84" w:rsidR="009B4956" w:rsidRDefault="009B4956" w:rsidP="009B4956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52320" w14:textId="6D6A3093" w:rsidR="009B4956" w:rsidRDefault="009B4956" w:rsidP="009B4956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2F32EC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17830" w14:textId="21B4E01D" w:rsidR="009B4956" w:rsidRDefault="009B4956" w:rsidP="009B4956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6100500273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Vartazar</w:t>
            </w:r>
            <w:proofErr w:type="spellEnd"/>
            <w:r>
              <w:rPr>
                <w:rFonts w:ascii="Sylfaen" w:eastAsia="Sylfaen" w:hAnsi="Sylfaen" w:cs="Sylfae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Egiazarian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CA30E" w14:textId="77777777" w:rsidR="009B4956" w:rsidRDefault="009B4956" w:rsidP="009B4956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1,903.00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80CDA" w14:textId="77777777" w:rsidR="009B4956" w:rsidRDefault="009B4956" w:rsidP="009B4956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.08.2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9B4956" w14:paraId="7ABD1C28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BF361" w14:textId="115BCC1C" w:rsidR="009B4956" w:rsidRDefault="009B4956" w:rsidP="009B4956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Education and Science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68484" w14:textId="10A0E69A" w:rsidR="009B4956" w:rsidRDefault="009B4956" w:rsidP="009B4956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of State Policy in the field of education and science and </w:t>
            </w:r>
            <w:proofErr w:type="spellStart"/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>programme</w:t>
            </w:r>
            <w:proofErr w:type="spellEnd"/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6A5E7" w14:textId="1950766B" w:rsidR="009B4956" w:rsidRDefault="009B4956" w:rsidP="009B4956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0600100026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8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Iza Gigauri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7629D" w14:textId="77777777" w:rsidR="009B4956" w:rsidRDefault="009B4956" w:rsidP="009B4956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1,980.00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EF6C1" w14:textId="77777777" w:rsidR="009B4956" w:rsidRDefault="009B4956" w:rsidP="009B4956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.08.2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69FAB23B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1E6FA" w14:textId="5825D4DB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17573">
              <w:t xml:space="preserve"> </w:t>
            </w:r>
            <w:r w:rsidR="00D17573"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D17573"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="00D17573"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6BA05" w14:textId="691CE79E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846171">
              <w:t xml:space="preserve"> </w:t>
            </w:r>
            <w:r w:rsidR="00846171"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846171"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="00846171"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B2A4E" w14:textId="44C22A93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3600100309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 w:rsidR="007269A2">
              <w:rPr>
                <w:rFonts w:ascii="Sylfaen" w:eastAsia="Sylfaen" w:hAnsi="Sylfaen" w:cs="Sylfaen"/>
                <w:sz w:val="13"/>
                <w:szCs w:val="13"/>
              </w:rPr>
              <w:t>–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7269A2">
              <w:rPr>
                <w:rFonts w:ascii="Sylfaen" w:eastAsia="Sylfaen" w:hAnsi="Sylfaen" w:cs="Sylfaen"/>
                <w:sz w:val="13"/>
                <w:szCs w:val="13"/>
              </w:rPr>
              <w:t xml:space="preserve">Evgeni </w:t>
            </w:r>
            <w:proofErr w:type="spellStart"/>
            <w:r w:rsidR="007269A2">
              <w:rPr>
                <w:rFonts w:ascii="Sylfaen" w:eastAsia="Sylfaen" w:hAnsi="Sylfaen" w:cs="Sylfaen"/>
                <w:sz w:val="13"/>
                <w:szCs w:val="13"/>
              </w:rPr>
              <w:t>Kvlividze</w:t>
            </w:r>
            <w:proofErr w:type="spellEnd"/>
            <w:r w:rsidR="007269A2">
              <w:rPr>
                <w:rFonts w:ascii="Sylfaen" w:eastAsia="Sylfaen" w:hAnsi="Sylfaen" w:cs="Sylfaen"/>
                <w:sz w:val="13"/>
                <w:szCs w:val="13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2E007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969C1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.08.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7BF77F07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218DB" w14:textId="2A44B151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6F22F9">
              <w:t xml:space="preserve"> </w:t>
            </w:r>
            <w:r w:rsidR="006F22F9"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6F22F9"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Environmental</w:t>
            </w:r>
            <w:proofErr w:type="gramEnd"/>
            <w:r w:rsidR="006F22F9"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Protection and Agriculture of 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8B9AD" w14:textId="41041DFD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312037">
              <w:t xml:space="preserve"> </w:t>
            </w:r>
            <w:r w:rsidR="00312037"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and management </w:t>
            </w:r>
            <w:proofErr w:type="gramStart"/>
            <w:r w:rsidR="00312037"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>of  state</w:t>
            </w:r>
            <w:proofErr w:type="gramEnd"/>
            <w:r w:rsidR="00312037"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policy in the field of environment protection and agriculture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7D5A0" w14:textId="12BE7B20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3800101486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 w:rsidR="007269A2">
              <w:rPr>
                <w:rFonts w:ascii="Sylfaen" w:eastAsia="Sylfaen" w:hAnsi="Sylfaen" w:cs="Sylfaen"/>
                <w:sz w:val="13"/>
                <w:szCs w:val="13"/>
              </w:rPr>
              <w:t>–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7269A2">
              <w:rPr>
                <w:rFonts w:ascii="Sylfaen" w:eastAsia="Sylfaen" w:hAnsi="Sylfaen" w:cs="Sylfaen"/>
                <w:spacing w:val="-1"/>
                <w:sz w:val="13"/>
                <w:szCs w:val="13"/>
              </w:rPr>
              <w:t>Nani Macharashvili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B224F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480.00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FF99C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.08.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44B339D0" w14:textId="77777777">
        <w:trPr>
          <w:trHeight w:hRule="exact" w:val="627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139EF" w14:textId="1F068C7B" w:rsidR="000B5639" w:rsidRDefault="00C206B8">
            <w:pPr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8728B" w14:textId="004FC495" w:rsidR="000B5639" w:rsidRDefault="00C206B8">
            <w:pPr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  <w:p w14:paraId="422A95CD" w14:textId="0159269B" w:rsidR="00D8143B" w:rsidRPr="00D8143B" w:rsidRDefault="00C206B8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 w:rsidR="00D8143B">
              <w:t xml:space="preserve"> </w:t>
            </w:r>
            <w:r w:rsidR="00D8143B"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Revenue mobilization and </w:t>
            </w:r>
          </w:p>
          <w:p w14:paraId="3A3F2DD7" w14:textId="76C1BC13" w:rsidR="000B5639" w:rsidRDefault="00D8143B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sz w:val="13"/>
                <w:szCs w:val="13"/>
              </w:rPr>
            </w:pPr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Improvement </w:t>
            </w:r>
            <w:proofErr w:type="gramStart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>of  payer</w:t>
            </w:r>
            <w:proofErr w:type="gramEnd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services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E67CD" w14:textId="49CA2231" w:rsidR="000B5639" w:rsidRDefault="00C206B8">
            <w:pPr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21789272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4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7269A2" w:rsidRPr="007269A2">
              <w:rPr>
                <w:rFonts w:ascii="Sylfaen" w:eastAsia="Sylfaen" w:hAnsi="Sylfaen" w:cs="Sylfaen"/>
                <w:sz w:val="13"/>
                <w:szCs w:val="13"/>
              </w:rPr>
              <w:t>Khareba LLC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0DD05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1,588.50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BCF7A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.08.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741723B4" w14:textId="77777777">
        <w:trPr>
          <w:trHeight w:hRule="exact" w:val="626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DA6C6" w14:textId="12BFD026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3B4F9" w14:textId="40C96A4A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  <w:p w14:paraId="439A8BAC" w14:textId="18937C64" w:rsidR="00D8143B" w:rsidRPr="00D8143B" w:rsidRDefault="00C206B8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 w:rsidR="00D8143B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-</w:t>
            </w:r>
            <w:r w:rsidR="00D8143B">
              <w:t xml:space="preserve"> </w:t>
            </w:r>
            <w:r w:rsidR="00D8143B"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Revenue mobilization and </w:t>
            </w:r>
          </w:p>
          <w:p w14:paraId="31329364" w14:textId="1AED23D2" w:rsidR="000B5639" w:rsidRDefault="00D8143B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sz w:val="13"/>
                <w:szCs w:val="13"/>
              </w:rPr>
            </w:pPr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Improvement </w:t>
            </w:r>
            <w:proofErr w:type="gramStart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>of  payer</w:t>
            </w:r>
            <w:proofErr w:type="gramEnd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services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D427C" w14:textId="1EBCBAD1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21789272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4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7269A2" w:rsidRPr="007269A2">
              <w:rPr>
                <w:rFonts w:ascii="Sylfaen" w:eastAsia="Sylfaen" w:hAnsi="Sylfaen" w:cs="Sylfaen"/>
                <w:sz w:val="13"/>
                <w:szCs w:val="13"/>
              </w:rPr>
              <w:t>Khareba LLC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C831D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1,588.50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EB0F4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.08.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13E5F4B9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1B0E5" w14:textId="4F126127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010BF3">
              <w:t xml:space="preserve"> </w:t>
            </w:r>
            <w:r w:rsidR="00010BF3"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C0873" w14:textId="54EEC039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312037">
              <w:t xml:space="preserve"> </w:t>
            </w:r>
            <w:r w:rsidR="00312037" w:rsidRPr="00312037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Improv</w:t>
            </w:r>
            <w:r w:rsidR="00312037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ing the level of civil security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CF3A7" w14:textId="43358AC3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0100301204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5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7A2934"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Sopio Kobaidze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C1945" w14:textId="77777777" w:rsidR="000B5639" w:rsidRDefault="00C206B8">
            <w:pPr>
              <w:spacing w:line="200" w:lineRule="exact"/>
              <w:ind w:left="623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140,117.42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25077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.08.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44F05B96" w14:textId="77777777">
        <w:trPr>
          <w:trHeight w:hRule="exact" w:val="627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A0AAF" w14:textId="52F82AC2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8E597" w14:textId="40D21D23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  <w:p w14:paraId="3D872F8F" w14:textId="3795F05F" w:rsidR="00D8143B" w:rsidRPr="00D8143B" w:rsidRDefault="00C206B8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8143B">
              <w:t xml:space="preserve"> </w:t>
            </w:r>
            <w:r w:rsidR="00D8143B"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Revenue mobilization and </w:t>
            </w:r>
          </w:p>
          <w:p w14:paraId="327CC22D" w14:textId="06384404" w:rsidR="000B5639" w:rsidRDefault="00D8143B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sz w:val="13"/>
                <w:szCs w:val="13"/>
              </w:rPr>
            </w:pPr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Improvement </w:t>
            </w:r>
            <w:proofErr w:type="gramStart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>of  payer</w:t>
            </w:r>
            <w:proofErr w:type="gramEnd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services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1F689" w14:textId="2706BF3C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0100200305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2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7A2934">
              <w:rPr>
                <w:rFonts w:ascii="Sylfaen" w:eastAsia="Sylfaen" w:hAnsi="Sylfaen" w:cs="Sylfaen"/>
                <w:sz w:val="13"/>
                <w:szCs w:val="13"/>
              </w:rPr>
              <w:t xml:space="preserve">Shio </w:t>
            </w:r>
            <w:proofErr w:type="spellStart"/>
            <w:r w:rsidR="007A2934">
              <w:rPr>
                <w:rFonts w:ascii="Sylfaen" w:eastAsia="Sylfaen" w:hAnsi="Sylfaen" w:cs="Sylfaen"/>
                <w:sz w:val="13"/>
                <w:szCs w:val="13"/>
              </w:rPr>
              <w:t>Sagareishvili</w:t>
            </w:r>
            <w:proofErr w:type="spellEnd"/>
            <w:r w:rsidR="007A2934">
              <w:rPr>
                <w:rFonts w:ascii="Sylfaen" w:eastAsia="Sylfaen" w:hAnsi="Sylfaen" w:cs="Sylfaen"/>
                <w:sz w:val="13"/>
                <w:szCs w:val="13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BDCD4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3,000.00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3A2FB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.08.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53ABA7AF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6729E" w14:textId="5A5140D0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010BF3">
              <w:t xml:space="preserve"> </w:t>
            </w:r>
            <w:r w:rsidR="00010BF3"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of </w:t>
            </w:r>
            <w:proofErr w:type="spellStart"/>
            <w:r w:rsidR="00010BF3"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Defence</w:t>
            </w:r>
            <w:proofErr w:type="spellEnd"/>
            <w:r w:rsidR="00010BF3"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7EB2B" w14:textId="060E2E8B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17573">
              <w:t xml:space="preserve"> </w:t>
            </w:r>
            <w:proofErr w:type="spellStart"/>
            <w:r w:rsidR="00D17573"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Defence</w:t>
            </w:r>
            <w:proofErr w:type="spellEnd"/>
            <w:r w:rsidR="00D17573"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5AD4F" w14:textId="42002D05" w:rsidR="000B5639" w:rsidRPr="007A2934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  <w:lang w:val="ka-GE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0100400701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0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7A2934">
              <w:rPr>
                <w:rFonts w:ascii="Sylfaen" w:eastAsia="Sylfaen" w:hAnsi="Sylfaen" w:cs="Sylfaen"/>
                <w:sz w:val="13"/>
                <w:szCs w:val="13"/>
              </w:rPr>
              <w:t xml:space="preserve">Shalva Alania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67D9F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6,616.17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E395F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.08.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4743F1C3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CCAEC" w14:textId="0FB6D3F2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E2069" w14:textId="352372D7" w:rsidR="00D8143B" w:rsidRPr="00D8143B" w:rsidRDefault="00C206B8" w:rsidP="00D8143B">
            <w:pPr>
              <w:spacing w:line="140" w:lineRule="exact"/>
              <w:ind w:left="16"/>
              <w:rPr>
                <w:rFonts w:ascii="Sylfaen" w:eastAsia="Sylfaen" w:hAnsi="Sylfaen" w:cs="Sylfaen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8143B">
              <w:t xml:space="preserve"> </w:t>
            </w:r>
            <w:r w:rsidR="00D8143B"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Revenue mobilization and </w:t>
            </w:r>
          </w:p>
          <w:p w14:paraId="60AF63EA" w14:textId="6E5E5D05" w:rsidR="000B5639" w:rsidRDefault="00D8143B" w:rsidP="00D8143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Improvement </w:t>
            </w:r>
            <w:proofErr w:type="gramStart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>of  payer</w:t>
            </w:r>
            <w:proofErr w:type="gramEnd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services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8F567" w14:textId="559F941B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7A2934">
              <w:rPr>
                <w:rFonts w:ascii="Sylfaen" w:eastAsia="Sylfaen" w:hAnsi="Sylfaen" w:cs="Sylfaen"/>
                <w:spacing w:val="2"/>
                <w:sz w:val="13"/>
                <w:szCs w:val="13"/>
              </w:rPr>
              <w:t>S</w:t>
            </w:r>
            <w:r w:rsidR="007A2934" w:rsidRPr="007A2934">
              <w:rPr>
                <w:rFonts w:ascii="Sylfaen" w:eastAsia="Sylfaen" w:hAnsi="Sylfaen" w:cs="Sylfaen"/>
                <w:w w:val="105"/>
                <w:sz w:val="13"/>
                <w:szCs w:val="13"/>
              </w:rPr>
              <w:t>tate budget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B51C0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5,948.00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C0AB7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.08.2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</w:tbl>
    <w:p w14:paraId="149E933E" w14:textId="77777777" w:rsidR="000B5639" w:rsidRDefault="000B5639">
      <w:pPr>
        <w:spacing w:before="11" w:line="260" w:lineRule="exact"/>
        <w:rPr>
          <w:sz w:val="26"/>
          <w:szCs w:val="26"/>
        </w:rPr>
      </w:pPr>
    </w:p>
    <w:p w14:paraId="296CB8A5" w14:textId="77777777" w:rsidR="000B5639" w:rsidRDefault="000B5639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7"/>
        <w:gridCol w:w="4700"/>
        <w:gridCol w:w="3003"/>
        <w:gridCol w:w="1394"/>
        <w:gridCol w:w="1176"/>
      </w:tblGrid>
      <w:tr w:rsidR="000B5639" w14:paraId="0AD505B9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44857" w14:textId="7B23C7A9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6032C" w14:textId="2C7BF960" w:rsidR="00D8143B" w:rsidRPr="00D8143B" w:rsidRDefault="00C206B8" w:rsidP="00D8143B">
            <w:pPr>
              <w:spacing w:line="140" w:lineRule="exact"/>
              <w:ind w:left="16"/>
              <w:rPr>
                <w:rFonts w:ascii="Sylfaen" w:eastAsia="Sylfaen" w:hAnsi="Sylfaen" w:cs="Sylfaen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8143B">
              <w:t xml:space="preserve"> </w:t>
            </w:r>
            <w:r w:rsidR="00D8143B"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Revenue mobilization and </w:t>
            </w:r>
          </w:p>
          <w:p w14:paraId="356E2E9F" w14:textId="3BA46323" w:rsidR="000B5639" w:rsidRDefault="00D8143B" w:rsidP="00D8143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Improvement </w:t>
            </w:r>
            <w:proofErr w:type="gramStart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>of  payer</w:t>
            </w:r>
            <w:proofErr w:type="gramEnd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services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F6699" w14:textId="5443B8B6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6100100948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7A2934" w:rsidRPr="007A2934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Alexander Diasamidze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FD773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1,413.62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8FE6B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.08.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5EE292AB" w14:textId="77777777">
        <w:trPr>
          <w:trHeight w:hRule="exact" w:val="785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93C30" w14:textId="7B3E8F14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6B6D4" w14:textId="2A2B807E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  <w:p w14:paraId="6623B6F6" w14:textId="39458671" w:rsidR="00D8143B" w:rsidRPr="00D8143B" w:rsidRDefault="00C206B8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8143B">
              <w:t xml:space="preserve"> </w:t>
            </w:r>
            <w:r w:rsidR="00D8143B"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Revenue mobilization and </w:t>
            </w:r>
          </w:p>
          <w:p w14:paraId="25F0E877" w14:textId="032EE64B" w:rsidR="000B5639" w:rsidRDefault="00D8143B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sz w:val="13"/>
                <w:szCs w:val="13"/>
              </w:rPr>
            </w:pPr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Improvement </w:t>
            </w:r>
            <w:proofErr w:type="gramStart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>of  payer</w:t>
            </w:r>
            <w:proofErr w:type="gramEnd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services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2E40A" w14:textId="77BB1636" w:rsidR="007A2934" w:rsidRDefault="00C206B8" w:rsidP="007A2934">
            <w:pPr>
              <w:spacing w:line="140" w:lineRule="exact"/>
              <w:ind w:left="16"/>
              <w:rPr>
                <w:rFonts w:ascii="Sylfaen" w:eastAsia="Sylfaen" w:hAnsi="Sylfaen" w:cs="Sylfaen"/>
                <w:w w:val="106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20529665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0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</w:p>
          <w:p w14:paraId="3DC3200F" w14:textId="5DB20180" w:rsidR="000B5639" w:rsidRPr="007A2934" w:rsidRDefault="007A2934">
            <w:pPr>
              <w:spacing w:before="22" w:line="273" w:lineRule="auto"/>
              <w:ind w:left="16" w:right="63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Office of Resource Officers of Educational Institutions LEPL under the Ministry of Education and Science of Georgia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1C3C8" w14:textId="77777777" w:rsidR="000B5639" w:rsidRDefault="00C206B8">
            <w:pPr>
              <w:spacing w:line="200" w:lineRule="exact"/>
              <w:ind w:right="18"/>
              <w:jc w:val="right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53.00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08B74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.08.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1F3A9485" w14:textId="77777777">
        <w:trPr>
          <w:trHeight w:hRule="exact" w:val="785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19D70" w14:textId="276E0738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19A11" w14:textId="46D375D6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F06947">
              <w:t xml:space="preserve"> </w:t>
            </w:r>
            <w:r w:rsidR="00F06947" w:rsidRPr="00F06947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  <w:p w14:paraId="516DF54B" w14:textId="6CB069D6" w:rsidR="00D8143B" w:rsidRPr="00D8143B" w:rsidRDefault="00C206B8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8143B">
              <w:t xml:space="preserve"> </w:t>
            </w:r>
            <w:r w:rsidR="00D8143B"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Revenue mobilization and </w:t>
            </w:r>
          </w:p>
          <w:p w14:paraId="03A069DA" w14:textId="02680C66" w:rsidR="000B5639" w:rsidRDefault="00D8143B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sz w:val="13"/>
                <w:szCs w:val="13"/>
              </w:rPr>
            </w:pPr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Improvement </w:t>
            </w:r>
            <w:proofErr w:type="gramStart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>of  payer</w:t>
            </w:r>
            <w:proofErr w:type="gramEnd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services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92490" w14:textId="77777777" w:rsidR="007A2934" w:rsidRPr="007A2934" w:rsidRDefault="007A2934" w:rsidP="007A2934">
            <w:pPr>
              <w:spacing w:line="140" w:lineRule="exact"/>
              <w:ind w:left="16"/>
              <w:rPr>
                <w:rFonts w:ascii="Sylfaen" w:eastAsia="Sylfaen" w:hAnsi="Sylfaen" w:cs="Sylfaen"/>
                <w:spacing w:val="1"/>
                <w:sz w:val="13"/>
                <w:szCs w:val="13"/>
              </w:rPr>
            </w:pPr>
            <w:proofErr w:type="gramStart"/>
            <w:r w:rsidRPr="007A2934">
              <w:rPr>
                <w:rFonts w:ascii="Sylfaen" w:eastAsia="Sylfaen" w:hAnsi="Sylfaen" w:cs="Sylfaen"/>
                <w:spacing w:val="1"/>
                <w:sz w:val="13"/>
                <w:szCs w:val="13"/>
              </w:rPr>
              <w:t>205296650  -</w:t>
            </w:r>
            <w:proofErr w:type="gramEnd"/>
            <w:r w:rsidRPr="007A2934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 </w:t>
            </w:r>
          </w:p>
          <w:p w14:paraId="54270DFE" w14:textId="283451AC" w:rsidR="000B5639" w:rsidRDefault="007A2934" w:rsidP="007A2934">
            <w:pPr>
              <w:spacing w:before="22" w:line="273" w:lineRule="auto"/>
              <w:ind w:left="16" w:right="63"/>
              <w:rPr>
                <w:rFonts w:ascii="Sylfaen" w:eastAsia="Sylfaen" w:hAnsi="Sylfaen" w:cs="Sylfaen"/>
                <w:sz w:val="13"/>
                <w:szCs w:val="13"/>
              </w:rPr>
            </w:pPr>
            <w:r w:rsidRPr="007A2934">
              <w:rPr>
                <w:rFonts w:ascii="Sylfaen" w:eastAsia="Sylfaen" w:hAnsi="Sylfaen" w:cs="Sylfaen"/>
                <w:spacing w:val="1"/>
                <w:sz w:val="13"/>
                <w:szCs w:val="13"/>
              </w:rPr>
              <w:t>Office of Resource Officers of Educational Institutions LEPL under the Ministry of Education and Science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 of Georgia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0A3EF" w14:textId="77777777" w:rsidR="000B5639" w:rsidRDefault="00C206B8">
            <w:pPr>
              <w:spacing w:line="200" w:lineRule="exact"/>
              <w:ind w:right="18"/>
              <w:jc w:val="right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53.00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DFFC9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.08.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5F16455F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06545" w14:textId="7582D5CA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C3347D">
              <w:t xml:space="preserve"> </w:t>
            </w:r>
            <w:r w:rsidR="00C3347D" w:rsidRPr="00C3347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9CF52" w14:textId="06261166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142C71">
              <w:t xml:space="preserve"> </w:t>
            </w:r>
            <w:r w:rsidR="00142C71" w:rsidRPr="00142C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General's Office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37307" w14:textId="493DF32B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0102704522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 w:rsidR="007A2934">
              <w:rPr>
                <w:rFonts w:ascii="Sylfaen" w:eastAsia="Sylfaen" w:hAnsi="Sylfaen" w:cs="Sylfaen"/>
                <w:sz w:val="13"/>
                <w:szCs w:val="13"/>
              </w:rPr>
              <w:t>–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7A2934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Giorgi </w:t>
            </w:r>
            <w:proofErr w:type="spellStart"/>
            <w:r w:rsidR="007A2934">
              <w:rPr>
                <w:rFonts w:ascii="Sylfaen" w:eastAsia="Sylfaen" w:hAnsi="Sylfaen" w:cs="Sylfaen"/>
                <w:spacing w:val="1"/>
                <w:sz w:val="13"/>
                <w:szCs w:val="13"/>
              </w:rPr>
              <w:t>Kevkhishvili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09F4C" w14:textId="77777777" w:rsidR="000B5639" w:rsidRDefault="00C206B8">
            <w:pPr>
              <w:spacing w:line="200" w:lineRule="exact"/>
              <w:ind w:left="705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25,000.00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BF296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.08.2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61E1DB84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04864" w14:textId="49FBB7FF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 w:rsidR="007C6D6E">
              <w:t xml:space="preserve"> </w:t>
            </w:r>
            <w:r w:rsidR="007C6D6E" w:rsidRPr="007C6D6E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Ministry of Justice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669E9" w14:textId="2E2ABCDD" w:rsidR="00FA5DAB" w:rsidRPr="00FA5DAB" w:rsidRDefault="00C206B8" w:rsidP="00FA5DAB">
            <w:pPr>
              <w:spacing w:line="140" w:lineRule="exact"/>
              <w:ind w:left="16"/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FA5DAB">
              <w:t xml:space="preserve"> </w:t>
            </w:r>
            <w:r w:rsidR="00FA5DAB" w:rsidRPr="00FA5DAB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Management of the penitentiary system and</w:t>
            </w:r>
          </w:p>
          <w:p w14:paraId="24634E66" w14:textId="15A9CD04" w:rsidR="000B5639" w:rsidRDefault="00FA5DAB" w:rsidP="00FA5DA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 w:rsidRPr="00FA5DAB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improvement of living conditions of the accused/convicts;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359A7" w14:textId="77777777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-;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310CB" w14:textId="77777777" w:rsidR="000B5639" w:rsidRDefault="00C206B8">
            <w:pPr>
              <w:spacing w:line="200" w:lineRule="exact"/>
              <w:ind w:left="623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169,787.47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80D44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.08.2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12540D" w14:paraId="5EEA221D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F53C9" w14:textId="2735BE95" w:rsidR="0012540D" w:rsidRDefault="0012540D" w:rsidP="0012540D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>
              <w:t xml:space="preserve"> </w:t>
            </w:r>
            <w:r w:rsidRPr="00010BF3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Ministry of </w:t>
            </w:r>
            <w:proofErr w:type="spellStart"/>
            <w:r w:rsidRPr="00010BF3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Defence</w:t>
            </w:r>
            <w:proofErr w:type="spellEnd"/>
            <w:r w:rsidRPr="00010BF3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E1106" w14:textId="207166DD" w:rsidR="0012540D" w:rsidRDefault="0012540D" w:rsidP="0012540D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proofErr w:type="spellStart"/>
            <w:r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Defence</w:t>
            </w:r>
            <w:proofErr w:type="spellEnd"/>
            <w:r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FE633" w14:textId="1EB1D533" w:rsidR="0012540D" w:rsidRDefault="0012540D" w:rsidP="0012540D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3600104985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Giorgi </w:t>
            </w:r>
            <w:proofErr w:type="spell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Darispanashvili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F1641" w14:textId="77777777" w:rsidR="0012540D" w:rsidRDefault="0012540D" w:rsidP="0012540D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194.20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5B2D2" w14:textId="77777777" w:rsidR="0012540D" w:rsidRDefault="0012540D" w:rsidP="0012540D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.09.2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12540D" w14:paraId="0881A287" w14:textId="77777777">
        <w:trPr>
          <w:trHeight w:hRule="exact" w:val="626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BAE3E" w14:textId="40963036" w:rsidR="0012540D" w:rsidRDefault="0012540D" w:rsidP="0012540D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C3347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  <w:p w14:paraId="41C85617" w14:textId="06DF18FA" w:rsidR="0012540D" w:rsidRDefault="0012540D" w:rsidP="0012540D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B9AD4" w14:textId="2D28D213" w:rsidR="0012540D" w:rsidRDefault="0012540D" w:rsidP="0012540D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142C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General's Office of Georgia</w:t>
            </w:r>
          </w:p>
          <w:p w14:paraId="158F9521" w14:textId="6F2438F2" w:rsidR="0012540D" w:rsidRDefault="0012540D" w:rsidP="0012540D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2F32EC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8CBDC" w14:textId="4A1696D9" w:rsidR="0012540D" w:rsidRDefault="0012540D" w:rsidP="0012540D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1835000336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Sandro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Satseradze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18B98" w14:textId="77777777" w:rsidR="0012540D" w:rsidRDefault="0012540D" w:rsidP="0012540D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204.50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5036F" w14:textId="77777777" w:rsidR="0012540D" w:rsidRDefault="0012540D" w:rsidP="0012540D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.09.2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12540D" w14:paraId="5CC795F7" w14:textId="77777777">
        <w:trPr>
          <w:trHeight w:hRule="exact" w:val="627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4C96A" w14:textId="32B0D32F" w:rsidR="0012540D" w:rsidRDefault="0012540D" w:rsidP="0012540D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lastRenderedPageBreak/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C3347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  <w:p w14:paraId="19EFE670" w14:textId="42F5D827" w:rsidR="0012540D" w:rsidRDefault="0012540D" w:rsidP="0012540D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82524" w14:textId="6A6983B6" w:rsidR="0012540D" w:rsidRDefault="0012540D" w:rsidP="0012540D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142C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General's Office of Georgia</w:t>
            </w:r>
          </w:p>
          <w:p w14:paraId="6D65905F" w14:textId="410D0B37" w:rsidR="0012540D" w:rsidRDefault="0012540D" w:rsidP="0012540D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2F32EC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0727D" w14:textId="78EFE593" w:rsidR="0012540D" w:rsidRDefault="0012540D" w:rsidP="0012540D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1835000336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Sandro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Satseradze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5077E" w14:textId="77777777" w:rsidR="0012540D" w:rsidRDefault="0012540D" w:rsidP="0012540D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204.50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D3DC6" w14:textId="77777777" w:rsidR="0012540D" w:rsidRDefault="0012540D" w:rsidP="0012540D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.09.2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12540D" w14:paraId="1744BE05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1180B" w14:textId="6708B3FB" w:rsidR="0012540D" w:rsidRDefault="0012540D" w:rsidP="0012540D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45834" w14:textId="0C3EB550" w:rsidR="0012540D" w:rsidRDefault="0012540D" w:rsidP="0012540D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2F32EC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8A69F" w14:textId="164D78E2" w:rsidR="0012540D" w:rsidRDefault="0012540D" w:rsidP="0012540D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1600100656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8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Pr="002577F9">
              <w:rPr>
                <w:rFonts w:ascii="Sylfaen" w:eastAsia="Sylfaen" w:hAnsi="Sylfaen" w:cs="Sylfaen"/>
                <w:spacing w:val="-1"/>
                <w:sz w:val="13"/>
                <w:szCs w:val="13"/>
              </w:rPr>
              <w:t>Kh</w:t>
            </w:r>
            <w:r>
              <w:rPr>
                <w:rFonts w:ascii="Sylfaen" w:eastAsia="Sylfaen" w:hAnsi="Sylfaen" w:cs="Sylfaen"/>
                <w:spacing w:val="-1"/>
                <w:sz w:val="13"/>
                <w:szCs w:val="13"/>
              </w:rPr>
              <w:t xml:space="preserve">vtiso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13"/>
                <w:szCs w:val="13"/>
              </w:rPr>
              <w:t>Tetruashvili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CF289" w14:textId="77777777" w:rsidR="0012540D" w:rsidRDefault="0012540D" w:rsidP="0012540D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224.00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14445" w14:textId="77777777" w:rsidR="0012540D" w:rsidRDefault="0012540D" w:rsidP="0012540D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.09.2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12540D" w14:paraId="1EFA3664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2F025" w14:textId="1BA72E10" w:rsidR="0012540D" w:rsidRDefault="0012540D" w:rsidP="0012540D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38A1D" w14:textId="3D8BF44C" w:rsidR="0012540D" w:rsidRDefault="0012540D" w:rsidP="0012540D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67019" w14:textId="2107840D" w:rsidR="0012540D" w:rsidRDefault="0012540D" w:rsidP="0012540D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0103200056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Pr="002577F9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Ruslan </w:t>
            </w:r>
            <w:proofErr w:type="spellStart"/>
            <w:r w:rsidRPr="002577F9">
              <w:rPr>
                <w:rFonts w:ascii="Sylfaen" w:eastAsia="Sylfaen" w:hAnsi="Sylfaen" w:cs="Sylfaen"/>
                <w:spacing w:val="1"/>
                <w:sz w:val="13"/>
                <w:szCs w:val="13"/>
              </w:rPr>
              <w:t>Gvaradze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748C6" w14:textId="77777777" w:rsidR="0012540D" w:rsidRDefault="0012540D" w:rsidP="0012540D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292.48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F97AB" w14:textId="77777777" w:rsidR="0012540D" w:rsidRDefault="0012540D" w:rsidP="0012540D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.09.2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12540D" w14:paraId="6ADD28E2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C1CA1" w14:textId="5DCCA24B" w:rsidR="0012540D" w:rsidRDefault="0012540D" w:rsidP="0012540D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Environmental</w:t>
            </w:r>
            <w:proofErr w:type="gramEnd"/>
            <w:r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Protection and Agriculture of 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B74D9" w14:textId="0FA9AC39" w:rsidR="0012540D" w:rsidRDefault="0012540D" w:rsidP="0012540D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and management </w:t>
            </w:r>
            <w:proofErr w:type="gramStart"/>
            <w:r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>of  state</w:t>
            </w:r>
            <w:proofErr w:type="gramEnd"/>
            <w:r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policy in the field of environment protection and agriculture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E6AFF" w14:textId="17399C1A" w:rsidR="0012540D" w:rsidRDefault="0012540D" w:rsidP="0012540D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0103001309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Asmati</w:t>
            </w:r>
            <w:proofErr w:type="spellEnd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Miloserdova</w:t>
            </w:r>
            <w:proofErr w:type="spellEnd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 - </w:t>
            </w:r>
            <w:proofErr w:type="spell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Psuturi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B7B06" w14:textId="77777777" w:rsidR="0012540D" w:rsidRDefault="0012540D" w:rsidP="0012540D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300.00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B6C79" w14:textId="77777777" w:rsidR="0012540D" w:rsidRDefault="0012540D" w:rsidP="0012540D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.09.2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12540D" w14:paraId="6A1D2CC1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EA7E0" w14:textId="4F805C90" w:rsidR="0012540D" w:rsidRDefault="0012540D" w:rsidP="0012540D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B3A1B" w14:textId="7BDFF0AA" w:rsidR="0012540D" w:rsidRDefault="0012540D" w:rsidP="0012540D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0EFDB" w14:textId="113CEBBE" w:rsidR="0012540D" w:rsidRDefault="0012540D" w:rsidP="0012540D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0101201859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Liana Datunashvili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E7A6D" w14:textId="77777777" w:rsidR="0012540D" w:rsidRDefault="0012540D" w:rsidP="0012540D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347.20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B8795" w14:textId="77777777" w:rsidR="0012540D" w:rsidRDefault="0012540D" w:rsidP="0012540D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.09.2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12540D" w14:paraId="0930F607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7F36A" w14:textId="21B8C26E" w:rsidR="0012540D" w:rsidRDefault="0012540D" w:rsidP="0012540D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2078B" w14:textId="17E9ED8A" w:rsidR="0012540D" w:rsidRDefault="0012540D" w:rsidP="0012540D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837C3" w14:textId="6ED64950" w:rsidR="0012540D" w:rsidRDefault="0012540D" w:rsidP="0012540D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0101202794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13"/>
                <w:szCs w:val="13"/>
              </w:rPr>
              <w:t>Karlo Lomidze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00CA2" w14:textId="77777777" w:rsidR="0012540D" w:rsidRDefault="0012540D" w:rsidP="0012540D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384.00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15FB2" w14:textId="77777777" w:rsidR="0012540D" w:rsidRDefault="0012540D" w:rsidP="0012540D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.09.2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6A7923FB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B0D29" w14:textId="6760963E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010BF3">
              <w:t xml:space="preserve"> </w:t>
            </w:r>
            <w:r w:rsidR="00010BF3"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of </w:t>
            </w:r>
            <w:proofErr w:type="spellStart"/>
            <w:r w:rsidR="00010BF3"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Defence</w:t>
            </w:r>
            <w:proofErr w:type="spellEnd"/>
            <w:r w:rsidR="00010BF3"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4B496" w14:textId="0704134D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17573">
              <w:t xml:space="preserve"> </w:t>
            </w:r>
            <w:proofErr w:type="spellStart"/>
            <w:r w:rsidR="00D17573"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Defence</w:t>
            </w:r>
            <w:proofErr w:type="spellEnd"/>
            <w:r w:rsidR="00D17573"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D6450" w14:textId="77777777" w:rsidR="0012540D" w:rsidRPr="0012540D" w:rsidRDefault="0012540D" w:rsidP="0012540D">
            <w:pPr>
              <w:spacing w:line="140" w:lineRule="exact"/>
              <w:ind w:left="16"/>
              <w:rPr>
                <w:rFonts w:ascii="Sylfaen" w:eastAsia="Sylfaen" w:hAnsi="Sylfaen" w:cs="Sylfaen"/>
                <w:spacing w:val="1"/>
                <w:sz w:val="13"/>
                <w:szCs w:val="13"/>
              </w:rPr>
            </w:pPr>
            <w:r w:rsidRPr="0012540D">
              <w:rPr>
                <w:rFonts w:ascii="Sylfaen" w:eastAsia="Sylfaen" w:hAnsi="Sylfaen" w:cs="Sylfaen"/>
                <w:spacing w:val="1"/>
                <w:sz w:val="13"/>
                <w:szCs w:val="13"/>
              </w:rPr>
              <w:t>18001003333 - Irakli Bregvadze 18001033800 -</w:t>
            </w:r>
          </w:p>
          <w:p w14:paraId="29753C14" w14:textId="4D1E2249" w:rsidR="000B5639" w:rsidRDefault="0012540D" w:rsidP="0012540D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 w:rsidRPr="0012540D">
              <w:rPr>
                <w:rFonts w:ascii="Sylfaen" w:eastAsia="Sylfaen" w:hAnsi="Sylfaen" w:cs="Sylfaen"/>
                <w:spacing w:val="1"/>
                <w:sz w:val="13"/>
                <w:szCs w:val="13"/>
              </w:rPr>
              <w:t>Vladimer Bregvadze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E89C2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500.00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79DB0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.09.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42FEBE33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6331E" w14:textId="33E15596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010BF3">
              <w:t xml:space="preserve"> </w:t>
            </w:r>
            <w:r w:rsidR="00010BF3"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3E50F" w14:textId="45C2B307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2F32EC">
              <w:t xml:space="preserve"> </w:t>
            </w:r>
            <w:r w:rsidR="002F32EC" w:rsidRPr="002F32EC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73E27" w14:textId="4BEE8A3C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0103100375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 w:rsidR="0012540D">
              <w:rPr>
                <w:rFonts w:ascii="Sylfaen" w:eastAsia="Sylfaen" w:hAnsi="Sylfaen" w:cs="Sylfaen"/>
                <w:sz w:val="13"/>
                <w:szCs w:val="13"/>
              </w:rPr>
              <w:t>–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12540D">
              <w:rPr>
                <w:rFonts w:ascii="Sylfaen" w:eastAsia="Sylfaen" w:hAnsi="Sylfaen" w:cs="Sylfaen"/>
                <w:sz w:val="13"/>
                <w:szCs w:val="13"/>
              </w:rPr>
              <w:t>Ketevan Petriashvili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81F82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500.00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D80B1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.09.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12540D" w14:paraId="0346AE32" w14:textId="77777777">
        <w:trPr>
          <w:trHeight w:hRule="exact" w:val="785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37156" w14:textId="7EB95A30" w:rsidR="0012540D" w:rsidRDefault="0012540D" w:rsidP="0012540D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FBCAB" w14:textId="541AB478" w:rsidR="0012540D" w:rsidRDefault="0012540D" w:rsidP="0012540D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2F32EC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  <w:p w14:paraId="5BE5D073" w14:textId="6A88FFA0" w:rsidR="0012540D" w:rsidRDefault="0012540D" w:rsidP="0012540D">
            <w:pPr>
              <w:spacing w:before="22" w:line="273" w:lineRule="auto"/>
              <w:ind w:left="16" w:right="139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1250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Patrol Police Department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AADF0" w14:textId="4FD32B08" w:rsidR="0012540D" w:rsidRDefault="0012540D" w:rsidP="0012540D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3500100101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 w:rsidRPr="009B4956">
              <w:rPr>
                <w:rFonts w:ascii="Sylfaen" w:eastAsia="Sylfaen" w:hAnsi="Sylfaen" w:cs="Sylfaen"/>
                <w:spacing w:val="1"/>
                <w:sz w:val="13"/>
                <w:szCs w:val="13"/>
              </w:rPr>
              <w:t>Taliko</w:t>
            </w:r>
            <w:proofErr w:type="spellEnd"/>
            <w:r w:rsidRPr="009B4956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9B4956">
              <w:rPr>
                <w:rFonts w:ascii="Sylfaen" w:eastAsia="Sylfaen" w:hAnsi="Sylfaen" w:cs="Sylfaen"/>
                <w:spacing w:val="1"/>
                <w:sz w:val="13"/>
                <w:szCs w:val="13"/>
              </w:rPr>
              <w:t>Tkhelidze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F81B6" w14:textId="77777777" w:rsidR="0012540D" w:rsidRDefault="0012540D" w:rsidP="0012540D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608.00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025CB" w14:textId="77777777" w:rsidR="0012540D" w:rsidRDefault="0012540D" w:rsidP="0012540D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.09.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12540D" w14:paraId="5E1C109A" w14:textId="77777777">
        <w:trPr>
          <w:trHeight w:hRule="exact" w:val="785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578A6" w14:textId="2EB2CE01" w:rsidR="0012540D" w:rsidRDefault="0012540D" w:rsidP="0012540D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252E6" w14:textId="61F2E63F" w:rsidR="0012540D" w:rsidRDefault="0012540D" w:rsidP="0012540D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2F32EC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  <w:p w14:paraId="3972FCD3" w14:textId="428649E5" w:rsidR="0012540D" w:rsidRDefault="0012540D" w:rsidP="0012540D">
            <w:pPr>
              <w:spacing w:before="22" w:line="273" w:lineRule="auto"/>
              <w:ind w:left="16" w:right="139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1250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Patrol Police Department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9F822" w14:textId="2FDF15CF" w:rsidR="0012540D" w:rsidRDefault="0012540D" w:rsidP="0012540D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3500100101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 w:rsidRPr="009B4956">
              <w:rPr>
                <w:rFonts w:ascii="Sylfaen" w:eastAsia="Sylfaen" w:hAnsi="Sylfaen" w:cs="Sylfaen"/>
                <w:spacing w:val="1"/>
                <w:sz w:val="13"/>
                <w:szCs w:val="13"/>
              </w:rPr>
              <w:t>Taliko</w:t>
            </w:r>
            <w:proofErr w:type="spellEnd"/>
            <w:r w:rsidRPr="009B4956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9B4956">
              <w:rPr>
                <w:rFonts w:ascii="Sylfaen" w:eastAsia="Sylfaen" w:hAnsi="Sylfaen" w:cs="Sylfaen"/>
                <w:spacing w:val="1"/>
                <w:sz w:val="13"/>
                <w:szCs w:val="13"/>
              </w:rPr>
              <w:t>T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khe</w:t>
            </w:r>
            <w:r w:rsidRPr="009B4956">
              <w:rPr>
                <w:rFonts w:ascii="Sylfaen" w:eastAsia="Sylfaen" w:hAnsi="Sylfaen" w:cs="Sylfaen"/>
                <w:spacing w:val="1"/>
                <w:sz w:val="13"/>
                <w:szCs w:val="13"/>
              </w:rPr>
              <w:t>lidze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0DCC9" w14:textId="77777777" w:rsidR="0012540D" w:rsidRDefault="0012540D" w:rsidP="0012540D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608.00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2D9D7" w14:textId="77777777" w:rsidR="0012540D" w:rsidRDefault="0012540D" w:rsidP="0012540D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.09.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77E0CD64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5DBC1" w14:textId="061DB8D4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Education and Science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0691B" w14:textId="2014AA7D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of State Policy in the field of education and science and </w:t>
            </w:r>
            <w:proofErr w:type="spellStart"/>
            <w:r w:rsidR="0092222A"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>programme</w:t>
            </w:r>
            <w:proofErr w:type="spellEnd"/>
            <w:r w:rsidR="0092222A"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D0960" w14:textId="6D670958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0600100026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8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12540D" w:rsidRPr="0012540D">
              <w:rPr>
                <w:rFonts w:ascii="Sylfaen" w:eastAsia="Sylfaen" w:hAnsi="Sylfaen" w:cs="Sylfaen"/>
                <w:spacing w:val="1"/>
                <w:sz w:val="13"/>
                <w:szCs w:val="13"/>
              </w:rPr>
              <w:t>Iza Gigauri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D762E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900.00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B6F11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.09.2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329A54E1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D2739" w14:textId="30323538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17573">
              <w:t xml:space="preserve"> </w:t>
            </w:r>
            <w:r w:rsidR="00D17573"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D17573"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="00D17573"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67997" w14:textId="7BD61B0F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846171">
              <w:t xml:space="preserve"> </w:t>
            </w:r>
            <w:r w:rsidR="00846171"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846171"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="00846171"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3856C" w14:textId="2691790D" w:rsidR="000B5639" w:rsidRDefault="0012540D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 w:rsidRPr="0012540D">
              <w:rPr>
                <w:rFonts w:ascii="Sylfaen" w:eastAsia="Sylfaen" w:hAnsi="Sylfaen" w:cs="Sylfaen"/>
                <w:spacing w:val="1"/>
                <w:sz w:val="13"/>
                <w:szCs w:val="13"/>
              </w:rPr>
              <w:t>01027004278  -</w:t>
            </w:r>
            <w:proofErr w:type="gramEnd"/>
            <w:r w:rsidRPr="0012540D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 Vladimer </w:t>
            </w:r>
            <w:proofErr w:type="spellStart"/>
            <w:r w:rsidRPr="0012540D">
              <w:rPr>
                <w:rFonts w:ascii="Sylfaen" w:eastAsia="Sylfaen" w:hAnsi="Sylfaen" w:cs="Sylfaen"/>
                <w:spacing w:val="1"/>
                <w:sz w:val="13"/>
                <w:szCs w:val="13"/>
              </w:rPr>
              <w:t>Khartonishvili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26BD5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1,292.09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F9DEC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.09.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12540D" w14:paraId="6CB6F033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71606" w14:textId="01DD3C75" w:rsidR="0012540D" w:rsidRDefault="0012540D" w:rsidP="0012540D">
            <w:pPr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4DFA9" w14:textId="23DE4305" w:rsidR="0012540D" w:rsidRDefault="0012540D" w:rsidP="0012540D">
            <w:pPr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2F32EC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53D6B" w14:textId="340AE4F0" w:rsidR="0012540D" w:rsidRDefault="0012540D" w:rsidP="0012540D">
            <w:pPr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6100500273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1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Vartazar</w:t>
            </w:r>
            <w:proofErr w:type="spellEnd"/>
            <w:r>
              <w:rPr>
                <w:rFonts w:ascii="Sylfaen" w:eastAsia="Sylfaen" w:hAnsi="Sylfaen" w:cs="Sylfae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Egiazarian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228B6" w14:textId="77777777" w:rsidR="0012540D" w:rsidRDefault="0012540D" w:rsidP="0012540D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1,642.50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084E3" w14:textId="77777777" w:rsidR="0012540D" w:rsidRDefault="0012540D" w:rsidP="0012540D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.09.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12540D" w14:paraId="08F390CB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9B868" w14:textId="03399E06" w:rsidR="0012540D" w:rsidRDefault="0012540D" w:rsidP="0012540D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Education and Science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A27E5" w14:textId="64121C71" w:rsidR="0012540D" w:rsidRDefault="0012540D" w:rsidP="0012540D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of State Policy in the field of education and science and </w:t>
            </w:r>
            <w:proofErr w:type="spellStart"/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>programme</w:t>
            </w:r>
            <w:proofErr w:type="spellEnd"/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787F" w14:textId="3B86082D" w:rsidR="0012540D" w:rsidRDefault="0012540D" w:rsidP="0012540D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 w:rsidRPr="00290CAE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06001000268  -</w:t>
            </w:r>
            <w:proofErr w:type="gramEnd"/>
            <w:r w:rsidRPr="00290CAE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Iza Gigauri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08729" w14:textId="77777777" w:rsidR="0012540D" w:rsidRDefault="0012540D" w:rsidP="0012540D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1,680.00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E26CF" w14:textId="77777777" w:rsidR="0012540D" w:rsidRDefault="0012540D" w:rsidP="0012540D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.09.2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</w:tbl>
    <w:p w14:paraId="03067B11" w14:textId="77777777" w:rsidR="000B5639" w:rsidRDefault="000B5639">
      <w:pPr>
        <w:spacing w:before="4" w:line="260" w:lineRule="exact"/>
        <w:rPr>
          <w:sz w:val="26"/>
          <w:szCs w:val="26"/>
        </w:rPr>
      </w:pPr>
    </w:p>
    <w:p w14:paraId="1DFB505B" w14:textId="77777777" w:rsidR="000B5639" w:rsidRDefault="000B5639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7"/>
        <w:gridCol w:w="4700"/>
        <w:gridCol w:w="3003"/>
        <w:gridCol w:w="1394"/>
        <w:gridCol w:w="1176"/>
      </w:tblGrid>
      <w:tr w:rsidR="0012540D" w14:paraId="30B7DF9C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686C1" w14:textId="7A1540BB" w:rsidR="0012540D" w:rsidRDefault="0012540D" w:rsidP="0012540D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C6FD5" w14:textId="32131E88" w:rsidR="0012540D" w:rsidRDefault="0012540D" w:rsidP="0012540D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2F32EC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B106C" w14:textId="40081BBC" w:rsidR="0012540D" w:rsidRDefault="0012540D" w:rsidP="0012540D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6100500273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1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Vartazar</w:t>
            </w:r>
            <w:proofErr w:type="spellEnd"/>
            <w:r>
              <w:rPr>
                <w:rFonts w:ascii="Sylfaen" w:eastAsia="Sylfaen" w:hAnsi="Sylfaen" w:cs="Sylfae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Egiazarian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1FB77" w14:textId="77777777" w:rsidR="0012540D" w:rsidRDefault="0012540D" w:rsidP="0012540D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1,903.00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8E437" w14:textId="77777777" w:rsidR="0012540D" w:rsidRDefault="0012540D" w:rsidP="0012540D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.09.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12540D" w14:paraId="5AD1392A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A1E0B" w14:textId="57960D46" w:rsidR="0012540D" w:rsidRDefault="0012540D" w:rsidP="0012540D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Education and Science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FD5A7" w14:textId="28E497FE" w:rsidR="0012540D" w:rsidRDefault="0012540D" w:rsidP="0012540D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of State Policy in the field of education and science and </w:t>
            </w:r>
            <w:proofErr w:type="spellStart"/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>programme</w:t>
            </w:r>
            <w:proofErr w:type="spellEnd"/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431FF" w14:textId="77ADAB6F" w:rsidR="0012540D" w:rsidRDefault="0012540D" w:rsidP="0012540D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 w:rsidRPr="00290CAE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06001000268  -</w:t>
            </w:r>
            <w:proofErr w:type="gramEnd"/>
            <w:r w:rsidRPr="00290CAE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Iza Gigauri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EE4AC" w14:textId="77777777" w:rsidR="0012540D" w:rsidRDefault="0012540D" w:rsidP="0012540D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1,980.00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75693" w14:textId="77777777" w:rsidR="0012540D" w:rsidRDefault="0012540D" w:rsidP="0012540D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.09.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70E32ABD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AF273" w14:textId="575ACE35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C3347D">
              <w:t xml:space="preserve"> </w:t>
            </w:r>
            <w:r w:rsidR="00C3347D" w:rsidRPr="00C3347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3F8BA" w14:textId="73BD4932" w:rsidR="000B5639" w:rsidRPr="00157066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  <w:lang w:val="ka-GE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142C71">
              <w:t xml:space="preserve"> </w:t>
            </w:r>
            <w:r w:rsidR="00142C71" w:rsidRPr="00142C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General's Office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9ADF9" w14:textId="4E0C525E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5980113730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 w:rsidR="000274B7">
              <w:rPr>
                <w:rFonts w:ascii="Sylfaen" w:eastAsia="Sylfaen" w:hAnsi="Sylfaen" w:cs="Sylfaen"/>
                <w:sz w:val="13"/>
                <w:szCs w:val="13"/>
              </w:rPr>
              <w:t>–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0274B7"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Temur </w:t>
            </w:r>
            <w:proofErr w:type="spellStart"/>
            <w:r w:rsidR="000274B7">
              <w:rPr>
                <w:rFonts w:ascii="Sylfaen" w:eastAsia="Sylfaen" w:hAnsi="Sylfaen" w:cs="Sylfaen"/>
                <w:spacing w:val="2"/>
                <w:sz w:val="13"/>
                <w:szCs w:val="13"/>
              </w:rPr>
              <w:t>Naochashvili</w:t>
            </w:r>
            <w:proofErr w:type="spellEnd"/>
            <w:r w:rsidR="000274B7"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3D7FD" w14:textId="77777777" w:rsidR="000B5639" w:rsidRDefault="00C206B8">
            <w:pPr>
              <w:spacing w:line="200" w:lineRule="exact"/>
              <w:ind w:left="705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33,000.00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1D708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.09.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7795EBCF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B96E2" w14:textId="26ADBD2B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 w:rsidR="007C6D6E">
              <w:t xml:space="preserve"> </w:t>
            </w:r>
            <w:r w:rsidR="007C6D6E" w:rsidRPr="007C6D6E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Ministry of Justice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A5D25" w14:textId="3991EE39" w:rsidR="00FA5DAB" w:rsidRPr="00FA5DAB" w:rsidRDefault="00C206B8" w:rsidP="00FA5DAB">
            <w:pPr>
              <w:spacing w:line="140" w:lineRule="exact"/>
              <w:ind w:left="16"/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FA5DAB">
              <w:t xml:space="preserve"> </w:t>
            </w:r>
            <w:r w:rsidR="00FA5DAB" w:rsidRPr="00FA5DAB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Management of the penitentiary system and</w:t>
            </w:r>
          </w:p>
          <w:p w14:paraId="3C09822F" w14:textId="1AE40B4B" w:rsidR="000B5639" w:rsidRDefault="00FA5DAB" w:rsidP="00FA5DA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 w:rsidRPr="00FA5DAB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improvement of living conditions of the accused/convicts;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4152C" w14:textId="569E72CF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20382600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2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0274B7" w:rsidRPr="000274B7">
              <w:rPr>
                <w:rFonts w:ascii="Sylfaen" w:eastAsia="Sylfaen" w:hAnsi="Sylfaen" w:cs="Sylfaen"/>
                <w:sz w:val="13"/>
                <w:szCs w:val="13"/>
              </w:rPr>
              <w:t>Georgian Water and Power Ltd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;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D197F" w14:textId="77777777" w:rsidR="000B5639" w:rsidRDefault="00C206B8">
            <w:pPr>
              <w:spacing w:line="200" w:lineRule="exact"/>
              <w:ind w:left="623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202,375.27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7CED0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.09.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1944E6AA" w14:textId="77777777">
        <w:trPr>
          <w:trHeight w:hRule="exact" w:val="627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E71DF" w14:textId="3DC60B4F" w:rsidR="000B5639" w:rsidRDefault="00C206B8">
            <w:pPr>
              <w:spacing w:before="22" w:line="273" w:lineRule="auto"/>
              <w:ind w:left="16" w:right="173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 w:rsidR="00206F18">
              <w:t xml:space="preserve"> </w:t>
            </w:r>
            <w:r w:rsidR="00206F18" w:rsidRPr="00206F18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Ministry of IDPs from the occupied territories of </w:t>
            </w:r>
            <w:proofErr w:type="gramStart"/>
            <w:r w:rsidR="00206F18" w:rsidRPr="00206F18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Georgia,  Labor</w:t>
            </w:r>
            <w:proofErr w:type="gramEnd"/>
            <w:r w:rsidR="00206F18" w:rsidRPr="00206F18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, Health and Social Protection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378E4" w14:textId="731CCA89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07</w:t>
            </w:r>
            <w:r w:rsidR="008C027E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- P</w:t>
            </w:r>
            <w:r w:rsidR="008C027E" w:rsidRPr="008C027E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rovision of IDPs, eco-migrants </w:t>
            </w:r>
            <w:r w:rsidR="008C027E">
              <w:rPr>
                <w:rFonts w:ascii="Sylfaen" w:eastAsia="Sylfaen" w:hAnsi="Sylfaen" w:cs="Sylfaen"/>
                <w:w w:val="106"/>
                <w:sz w:val="13"/>
                <w:szCs w:val="13"/>
              </w:rPr>
              <w:t>with</w:t>
            </w:r>
            <w:r w:rsidR="008C027E" w:rsidRPr="008C027E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 livelihood</w:t>
            </w:r>
            <w:r w:rsidR="008C027E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 resources 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1867C" w14:textId="2DDA3B39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6200300156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CA55E5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Tsisana Dgebuadze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14412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550.00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D5EA5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.09.2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1A436E50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1D204" w14:textId="329D9583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 w:rsidR="006F22F9">
              <w:t xml:space="preserve"> </w:t>
            </w:r>
            <w:r w:rsidR="006F22F9" w:rsidRPr="006F22F9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Ministry of </w:t>
            </w:r>
            <w:proofErr w:type="spellStart"/>
            <w:r w:rsidR="006F22F9" w:rsidRPr="006F22F9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Defence</w:t>
            </w:r>
            <w:proofErr w:type="spellEnd"/>
            <w:r w:rsidR="006F22F9" w:rsidRPr="006F22F9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29727" w14:textId="3AEAFB09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17573">
              <w:t xml:space="preserve"> </w:t>
            </w:r>
            <w:proofErr w:type="spellStart"/>
            <w:r w:rsidR="00D17573"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Defence</w:t>
            </w:r>
            <w:proofErr w:type="spellEnd"/>
            <w:r w:rsidR="00D17573"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0186A" w14:textId="454305A3" w:rsidR="000B5639" w:rsidRDefault="00C206B8" w:rsidP="00CA55E5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4800100451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8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 w:rsidR="00CA55E5">
              <w:rPr>
                <w:rFonts w:ascii="Sylfaen" w:eastAsia="Sylfaen" w:hAnsi="Sylfaen" w:cs="Sylfaen"/>
                <w:sz w:val="13"/>
                <w:szCs w:val="13"/>
              </w:rPr>
              <w:t>–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CA55E5">
              <w:rPr>
                <w:rFonts w:ascii="Sylfaen" w:eastAsia="Sylfaen" w:hAnsi="Sylfaen" w:cs="Sylfaen"/>
                <w:spacing w:val="2"/>
                <w:sz w:val="13"/>
                <w:szCs w:val="13"/>
              </w:rPr>
              <w:t>Merab Gogua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,</w:t>
            </w:r>
            <w:r>
              <w:rPr>
                <w:rFonts w:ascii="Sylfaen" w:eastAsia="Sylfaen" w:hAnsi="Sylfaen" w:cs="Sylfaen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4800101684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-3"/>
                <w:w w:val="106"/>
                <w:sz w:val="13"/>
                <w:szCs w:val="13"/>
              </w:rPr>
              <w:t xml:space="preserve"> </w:t>
            </w:r>
            <w:r w:rsidR="00CA55E5">
              <w:rPr>
                <w:rFonts w:ascii="Sylfaen" w:eastAsia="Sylfaen" w:hAnsi="Sylfaen" w:cs="Sylfaen"/>
                <w:w w:val="106"/>
                <w:sz w:val="13"/>
                <w:szCs w:val="13"/>
              </w:rPr>
              <w:t>–</w:t>
            </w:r>
            <w:r>
              <w:rPr>
                <w:rFonts w:ascii="Sylfaen" w:eastAsia="Sylfaen" w:hAnsi="Sylfaen" w:cs="Sylfaen"/>
                <w:spacing w:val="-1"/>
                <w:sz w:val="13"/>
                <w:szCs w:val="13"/>
              </w:rPr>
              <w:t xml:space="preserve"> </w:t>
            </w:r>
            <w:r w:rsidR="00CA55E5">
              <w:rPr>
                <w:rFonts w:ascii="Sylfaen" w:eastAsia="Sylfaen" w:hAnsi="Sylfaen" w:cs="Sylfaen"/>
                <w:spacing w:val="-1"/>
                <w:sz w:val="13"/>
                <w:szCs w:val="13"/>
              </w:rPr>
              <w:t xml:space="preserve">Pavle Tsurtsumia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58727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1,552.79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ECB8B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.09.2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1AFA57BB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BAC3C" w14:textId="37D8981A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B43FB" w14:textId="76BD353B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F06947">
              <w:t xml:space="preserve"> </w:t>
            </w:r>
            <w:r w:rsidR="00F06947" w:rsidRPr="00F06947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BA0EA" w14:textId="4271A7EC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0103001768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 w:rsidR="00CA55E5">
              <w:rPr>
                <w:rFonts w:ascii="Sylfaen" w:eastAsia="Sylfaen" w:hAnsi="Sylfaen" w:cs="Sylfaen"/>
                <w:sz w:val="13"/>
                <w:szCs w:val="13"/>
              </w:rPr>
              <w:t xml:space="preserve">– Roland </w:t>
            </w:r>
            <w:proofErr w:type="spellStart"/>
            <w:r w:rsidR="00CA55E5">
              <w:rPr>
                <w:rFonts w:ascii="Sylfaen" w:eastAsia="Sylfaen" w:hAnsi="Sylfaen" w:cs="Sylfaen"/>
                <w:sz w:val="13"/>
                <w:szCs w:val="13"/>
              </w:rPr>
              <w:t>Labuchidze</w:t>
            </w:r>
            <w:proofErr w:type="spellEnd"/>
            <w:r w:rsidR="00CA55E5">
              <w:rPr>
                <w:rFonts w:ascii="Sylfaen" w:eastAsia="Sylfaen" w:hAnsi="Sylfaen" w:cs="Sylfaen"/>
                <w:sz w:val="13"/>
                <w:szCs w:val="13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91BB4" w14:textId="77777777" w:rsidR="000B5639" w:rsidRDefault="00C206B8">
            <w:pPr>
              <w:spacing w:line="200" w:lineRule="exact"/>
              <w:ind w:left="705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13,800.00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8BB69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.09.2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0A3AD906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72CC5" w14:textId="010F9E88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6F22F9">
              <w:t xml:space="preserve"> </w:t>
            </w:r>
            <w:r w:rsidR="006F22F9"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6F22F9"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Environmental</w:t>
            </w:r>
            <w:proofErr w:type="gramEnd"/>
            <w:r w:rsidR="006F22F9"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Protection and Agriculture of 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02190" w14:textId="7592A875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312037">
              <w:t xml:space="preserve"> </w:t>
            </w:r>
            <w:r w:rsidR="00312037"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and management </w:t>
            </w:r>
            <w:proofErr w:type="gramStart"/>
            <w:r w:rsidR="00312037"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>of  state</w:t>
            </w:r>
            <w:proofErr w:type="gramEnd"/>
            <w:r w:rsidR="00312037"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policy in the field of environment protection and agriculture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446CF" w14:textId="68B48D0F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3800101227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 w:rsidR="00CA55E5">
              <w:rPr>
                <w:rFonts w:ascii="Sylfaen" w:eastAsia="Sylfaen" w:hAnsi="Sylfaen" w:cs="Sylfaen"/>
                <w:sz w:val="13"/>
                <w:szCs w:val="13"/>
              </w:rPr>
              <w:t>–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CA55E5">
              <w:rPr>
                <w:rFonts w:ascii="Sylfaen" w:eastAsia="Sylfaen" w:hAnsi="Sylfaen" w:cs="Sylfaen"/>
                <w:spacing w:val="-1"/>
                <w:sz w:val="13"/>
                <w:szCs w:val="13"/>
              </w:rPr>
              <w:t>Nina Beridze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D6790" w14:textId="77777777" w:rsidR="000B5639" w:rsidRDefault="00C206B8">
            <w:pPr>
              <w:spacing w:line="200" w:lineRule="exact"/>
              <w:ind w:right="18"/>
              <w:jc w:val="right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90.00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ADC87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.09.2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3169761D" w14:textId="77777777">
        <w:trPr>
          <w:trHeight w:hRule="exact" w:val="469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90A7C" w14:textId="02548DF1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6F22F9">
              <w:t xml:space="preserve"> </w:t>
            </w:r>
            <w:r w:rsidR="006F22F9"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6F22F9"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Environmental</w:t>
            </w:r>
            <w:proofErr w:type="gramEnd"/>
            <w:r w:rsidR="006F22F9"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Protection and Agriculture of 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B64E7" w14:textId="146CCDAD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312037">
              <w:t xml:space="preserve"> </w:t>
            </w:r>
            <w:r w:rsidR="00312037"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and management </w:t>
            </w:r>
            <w:proofErr w:type="gramStart"/>
            <w:r w:rsidR="00312037"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>of  state</w:t>
            </w:r>
            <w:proofErr w:type="gramEnd"/>
            <w:r w:rsidR="00312037"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policy in the field of environment protection and agriculture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AB402" w14:textId="3BFEEF16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3800102440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 w:rsidR="00CA55E5">
              <w:rPr>
                <w:rFonts w:ascii="Sylfaen" w:eastAsia="Sylfaen" w:hAnsi="Sylfaen" w:cs="Sylfaen"/>
                <w:w w:val="106"/>
                <w:sz w:val="13"/>
                <w:szCs w:val="13"/>
              </w:rPr>
              <w:t>Tsitsino</w:t>
            </w:r>
            <w:proofErr w:type="spellEnd"/>
            <w:r w:rsidR="00CA55E5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 </w:t>
            </w:r>
            <w:proofErr w:type="spellStart"/>
            <w:r w:rsidR="00CA55E5">
              <w:rPr>
                <w:rFonts w:ascii="Sylfaen" w:eastAsia="Sylfaen" w:hAnsi="Sylfaen" w:cs="Sylfaen"/>
                <w:w w:val="106"/>
                <w:sz w:val="13"/>
                <w:szCs w:val="13"/>
              </w:rPr>
              <w:t>Veshapidze</w:t>
            </w:r>
            <w:proofErr w:type="spellEnd"/>
            <w:r w:rsidR="00CA55E5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86C25" w14:textId="77777777" w:rsidR="000B5639" w:rsidRDefault="00C206B8">
            <w:pPr>
              <w:spacing w:line="200" w:lineRule="exact"/>
              <w:ind w:right="18"/>
              <w:jc w:val="right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90.00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9A2DB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.09.2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8C027E" w14:paraId="5A677AAF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83644" w14:textId="3F2EED02" w:rsidR="008C027E" w:rsidRDefault="008C027E" w:rsidP="008C027E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lastRenderedPageBreak/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Environmental</w:t>
            </w:r>
            <w:proofErr w:type="gramEnd"/>
            <w:r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Protection and Agriculture of 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AA1B3" w14:textId="0D310D90" w:rsidR="008C027E" w:rsidRDefault="008C027E" w:rsidP="008C027E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and management </w:t>
            </w:r>
            <w:proofErr w:type="gramStart"/>
            <w:r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>of  state</w:t>
            </w:r>
            <w:proofErr w:type="gramEnd"/>
            <w:r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policy in the field of environment protection and agriculture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A0B84" w14:textId="75E55F9F" w:rsidR="008C027E" w:rsidRDefault="008C027E" w:rsidP="008C027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2300100526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Pr="00CB4F1D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Grisha </w:t>
            </w:r>
            <w:proofErr w:type="spellStart"/>
            <w:r w:rsidRPr="00CB4F1D">
              <w:rPr>
                <w:rFonts w:ascii="Sylfaen" w:eastAsia="Sylfaen" w:hAnsi="Sylfaen" w:cs="Sylfaen"/>
                <w:spacing w:val="1"/>
                <w:sz w:val="13"/>
                <w:szCs w:val="13"/>
              </w:rPr>
              <w:t>Bekauri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8CFB3" w14:textId="77777777" w:rsidR="008C027E" w:rsidRDefault="008C027E" w:rsidP="008C027E">
            <w:pPr>
              <w:spacing w:line="200" w:lineRule="exact"/>
              <w:ind w:right="18"/>
              <w:jc w:val="right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97.20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4CC89" w14:textId="77777777" w:rsidR="008C027E" w:rsidRDefault="008C027E" w:rsidP="008C027E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.09.2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8C027E" w14:paraId="0ECD4734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A8063" w14:textId="31821D1E" w:rsidR="008C027E" w:rsidRDefault="008C027E" w:rsidP="008C027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>
              <w:t xml:space="preserve"> </w:t>
            </w:r>
            <w:r w:rsidRPr="007C6D6E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Ministry of Justice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F4CE0" w14:textId="0792EFED" w:rsidR="008C027E" w:rsidRPr="00FA5DAB" w:rsidRDefault="008C027E" w:rsidP="008C027E">
            <w:pPr>
              <w:spacing w:line="140" w:lineRule="exact"/>
              <w:ind w:left="16"/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FA5DAB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Management of the penitentiary system and</w:t>
            </w:r>
          </w:p>
          <w:p w14:paraId="4B4857BD" w14:textId="628490DB" w:rsidR="008C027E" w:rsidRDefault="008C027E" w:rsidP="008C027E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 w:rsidRPr="00FA5DAB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improvement of living con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ditions of the accused/convicts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ACFAB" w14:textId="372D9E57" w:rsidR="008C027E" w:rsidRDefault="008C027E" w:rsidP="008C027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6000301014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Pr="00CB4F1D">
              <w:rPr>
                <w:rFonts w:ascii="Sylfaen" w:eastAsia="Sylfaen" w:hAnsi="Sylfaen" w:cs="Sylfaen"/>
                <w:spacing w:val="-1"/>
                <w:sz w:val="13"/>
                <w:szCs w:val="13"/>
              </w:rPr>
              <w:t xml:space="preserve">Nora </w:t>
            </w:r>
            <w:proofErr w:type="spellStart"/>
            <w:r w:rsidRPr="00CB4F1D">
              <w:rPr>
                <w:rFonts w:ascii="Sylfaen" w:eastAsia="Sylfaen" w:hAnsi="Sylfaen" w:cs="Sylfaen"/>
                <w:spacing w:val="-1"/>
                <w:sz w:val="13"/>
                <w:szCs w:val="13"/>
              </w:rPr>
              <w:t>Beliashvili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D9D14" w14:textId="77777777" w:rsidR="008C027E" w:rsidRDefault="008C027E" w:rsidP="008C027E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165.00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FC674" w14:textId="77777777" w:rsidR="008C027E" w:rsidRDefault="008C027E" w:rsidP="008C027E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.09.2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8C027E" w14:paraId="3BAD4B57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3234F" w14:textId="44CFB5C6" w:rsidR="008C027E" w:rsidRDefault="008C027E" w:rsidP="008C027E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Environmental</w:t>
            </w:r>
            <w:proofErr w:type="gramEnd"/>
            <w:r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Protection and Agriculture of 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28B66" w14:textId="651C0FFB" w:rsidR="008C027E" w:rsidRDefault="008C027E" w:rsidP="008C027E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and management </w:t>
            </w:r>
            <w:proofErr w:type="gramStart"/>
            <w:r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>of  state</w:t>
            </w:r>
            <w:proofErr w:type="gramEnd"/>
            <w:r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policy in the field of environment protection and agriculture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A7DC7" w14:textId="2ECDDF28" w:rsidR="008C027E" w:rsidRDefault="008C027E" w:rsidP="008C027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5700102421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Pr="00CB4F1D">
              <w:rPr>
                <w:rFonts w:ascii="Sylfaen" w:eastAsia="Sylfaen" w:hAnsi="Sylfaen" w:cs="Sylfaen"/>
                <w:spacing w:val="-1"/>
                <w:sz w:val="13"/>
                <w:szCs w:val="13"/>
              </w:rPr>
              <w:t>Jumber Baratashvili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81E33" w14:textId="77777777" w:rsidR="008C027E" w:rsidRDefault="008C027E" w:rsidP="008C027E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193.35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B5B5F" w14:textId="77777777" w:rsidR="008C027E" w:rsidRDefault="008C027E" w:rsidP="008C027E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.09.2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8C027E" w14:paraId="51646D73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01DF4" w14:textId="56B2F41E" w:rsidR="008C027E" w:rsidRDefault="008C027E" w:rsidP="008C027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9C8D9" w14:textId="0DCE75F6" w:rsidR="008C027E" w:rsidRDefault="008C027E" w:rsidP="008C027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2F32EC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AF0F2" w14:textId="56FACED8" w:rsidR="008C027E" w:rsidRDefault="008C027E" w:rsidP="008C027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0102701315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Pr="00CB4F1D">
              <w:rPr>
                <w:rFonts w:ascii="Sylfaen" w:eastAsia="Sylfaen" w:hAnsi="Sylfaen" w:cs="Sylfaen"/>
                <w:spacing w:val="-1"/>
                <w:sz w:val="13"/>
                <w:szCs w:val="13"/>
              </w:rPr>
              <w:t xml:space="preserve">Nodar </w:t>
            </w:r>
            <w:proofErr w:type="spellStart"/>
            <w:r w:rsidRPr="00CB4F1D">
              <w:rPr>
                <w:rFonts w:ascii="Sylfaen" w:eastAsia="Sylfaen" w:hAnsi="Sylfaen" w:cs="Sylfaen"/>
                <w:spacing w:val="-1"/>
                <w:sz w:val="13"/>
                <w:szCs w:val="13"/>
              </w:rPr>
              <w:t>Zakaidze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A42A7" w14:textId="77777777" w:rsidR="008C027E" w:rsidRDefault="008C027E" w:rsidP="008C027E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420.00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BEDF3" w14:textId="77777777" w:rsidR="008C027E" w:rsidRDefault="008C027E" w:rsidP="008C027E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.09.2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8C027E" w14:paraId="43561443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BDB77" w14:textId="3D043E1B" w:rsidR="008C027E" w:rsidRDefault="008C027E" w:rsidP="008C027E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5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>
              <w:t xml:space="preserve"> </w:t>
            </w:r>
            <w:r w:rsidRPr="00206F18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Ministry of Infrastructure and Regional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F3348" w14:textId="424F88B6" w:rsidR="008C027E" w:rsidRDefault="008C027E" w:rsidP="008C027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5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>
              <w:t xml:space="preserve"> </w:t>
            </w:r>
            <w:r w:rsidRPr="00312037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Management of highway </w:t>
            </w:r>
            <w:proofErr w:type="spellStart"/>
            <w:r w:rsidRPr="00312037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programmes</w:t>
            </w:r>
            <w:proofErr w:type="spellEnd"/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F1CD6" w14:textId="59366E98" w:rsidR="008C027E" w:rsidRDefault="008C027E" w:rsidP="008C027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3800101467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Pr="00CB4F1D">
              <w:rPr>
                <w:rFonts w:ascii="Sylfaen" w:eastAsia="Sylfaen" w:hAnsi="Sylfaen" w:cs="Sylfaen"/>
                <w:sz w:val="13"/>
                <w:szCs w:val="13"/>
              </w:rPr>
              <w:t>Vasil Kuprashvili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202C1" w14:textId="77777777" w:rsidR="008C027E" w:rsidRDefault="008C027E" w:rsidP="008C027E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527.10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064C2" w14:textId="77777777" w:rsidR="008C027E" w:rsidRDefault="008C027E" w:rsidP="008C027E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.09.2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1D0BA83B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41822" w14:textId="62387E8D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C3347D">
              <w:t xml:space="preserve"> </w:t>
            </w:r>
            <w:r w:rsidR="00C3347D" w:rsidRPr="00C3347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EBE0C" w14:textId="7DFCF43A" w:rsidR="000B5639" w:rsidRDefault="00C206B8" w:rsidP="00157066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157066">
              <w:t xml:space="preserve"> </w:t>
            </w:r>
            <w:r w:rsidR="00157066" w:rsidRPr="00612500">
              <w:rPr>
                <w:rFonts w:ascii="Sylfaen" w:hAnsi="Sylfaen"/>
                <w:sz w:val="12"/>
              </w:rPr>
              <w:t>Prosecutor General's Office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DA933" w14:textId="037DCE13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6100101464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8C027E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Eka Kobaladze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0F75F" w14:textId="77777777" w:rsidR="000B5639" w:rsidRDefault="00C206B8">
            <w:pPr>
              <w:spacing w:line="200" w:lineRule="exact"/>
              <w:ind w:left="705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10,000.00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EDC71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.09.2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6EB21868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1965B" w14:textId="233F59FB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010BF3">
              <w:t xml:space="preserve"> </w:t>
            </w:r>
            <w:r w:rsidR="00010BF3"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2005E" w14:textId="46C740B2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612500">
              <w:t xml:space="preserve"> </w:t>
            </w:r>
            <w:r w:rsidR="00612500" w:rsidRPr="0061250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4F1CA" w14:textId="709B499F" w:rsidR="000B5639" w:rsidRDefault="008C027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 w:rsidRPr="008C027E">
              <w:rPr>
                <w:rFonts w:ascii="Sylfaen" w:eastAsia="Sylfaen" w:hAnsi="Sylfaen" w:cs="Sylfaen"/>
                <w:spacing w:val="-1"/>
                <w:sz w:val="13"/>
                <w:szCs w:val="13"/>
              </w:rPr>
              <w:t xml:space="preserve">C20LXXC5X - Thomas </w:t>
            </w:r>
            <w:proofErr w:type="spellStart"/>
            <w:r w:rsidRPr="008C027E">
              <w:rPr>
                <w:rFonts w:ascii="Sylfaen" w:eastAsia="Sylfaen" w:hAnsi="Sylfaen" w:cs="Sylfaen"/>
                <w:spacing w:val="-1"/>
                <w:sz w:val="13"/>
                <w:szCs w:val="13"/>
              </w:rPr>
              <w:t>Oye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C8B7B" w14:textId="77777777" w:rsidR="000B5639" w:rsidRDefault="00C206B8">
            <w:pPr>
              <w:spacing w:line="200" w:lineRule="exact"/>
              <w:ind w:left="705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27,100.38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FB0E4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.09.2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2BAD91C6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F381B" w14:textId="24991EA9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010BF3">
              <w:t xml:space="preserve"> </w:t>
            </w:r>
            <w:r w:rsidR="00010BF3"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8340E" w14:textId="69035E8C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612500">
              <w:t xml:space="preserve"> </w:t>
            </w:r>
            <w:r w:rsidR="00612500" w:rsidRPr="0061250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1EB87" w14:textId="4E5CF924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1200103588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257A3B"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 xml:space="preserve">Kakhaber Elizbarashvili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5905B" w14:textId="77777777" w:rsidR="000B5639" w:rsidRDefault="00C206B8">
            <w:pPr>
              <w:spacing w:line="200" w:lineRule="exact"/>
              <w:ind w:left="705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51,524.56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FC5A2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.09.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526F9EAF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7886C" w14:textId="6D90A545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17573">
              <w:t xml:space="preserve"> </w:t>
            </w:r>
            <w:r w:rsidR="00D17573"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D17573"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="00D17573"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985AE" w14:textId="7E20ADA1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 w:rsidR="00846171">
              <w:t xml:space="preserve"> - </w:t>
            </w:r>
            <w:r w:rsidR="00846171" w:rsidRPr="00846171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846171" w:rsidRPr="00846171">
              <w:rPr>
                <w:rFonts w:ascii="Sylfaen" w:eastAsia="Sylfaen" w:hAnsi="Sylfaen" w:cs="Sylfaen"/>
                <w:w w:val="105"/>
                <w:sz w:val="13"/>
                <w:szCs w:val="13"/>
              </w:rPr>
              <w:t>of  economy</w:t>
            </w:r>
            <w:proofErr w:type="gramEnd"/>
            <w:r w:rsidR="00846171" w:rsidRPr="00846171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A3402" w14:textId="29ACD3AD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3500104697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257A3B"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 xml:space="preserve">Nino </w:t>
            </w:r>
            <w:proofErr w:type="spellStart"/>
            <w:r w:rsidR="00257A3B"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Chachukashvili</w:t>
            </w:r>
            <w:proofErr w:type="spellEnd"/>
            <w:r w:rsidR="00257A3B"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A1BBA" w14:textId="77777777" w:rsidR="000B5639" w:rsidRDefault="00C206B8">
            <w:pPr>
              <w:spacing w:line="200" w:lineRule="exact"/>
              <w:ind w:right="18"/>
              <w:jc w:val="right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50.00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670BC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.09.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048E1110" w14:textId="77777777">
        <w:trPr>
          <w:trHeight w:hRule="exact" w:val="315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776DE" w14:textId="703037E9" w:rsidR="000B5639" w:rsidRDefault="00C206B8">
            <w:pPr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C3347D">
              <w:t xml:space="preserve"> </w:t>
            </w:r>
            <w:r w:rsidR="00C3347D" w:rsidRPr="00C3347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7ED94" w14:textId="4A4ED605" w:rsidR="000B5639" w:rsidRDefault="00C206B8">
            <w:pPr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157066">
              <w:t xml:space="preserve"> </w:t>
            </w:r>
            <w:r w:rsidR="00157066" w:rsidRPr="00157066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General's Office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212D1" w14:textId="2ED987FF" w:rsidR="000B5639" w:rsidRDefault="00C206B8">
            <w:pPr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0100900377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257A3B"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 xml:space="preserve"> Irakli</w:t>
            </w:r>
            <w:proofErr w:type="gramEnd"/>
            <w:r w:rsidR="00257A3B"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 xml:space="preserve"> Pirtskhalava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8C3C6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3,500.00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B79D7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.09.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5F01AABB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15220" w14:textId="0C48FD79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 w:rsidR="006F22F9">
              <w:t xml:space="preserve"> </w:t>
            </w:r>
            <w:r w:rsidR="006F22F9" w:rsidRPr="006F22F9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Ministry of </w:t>
            </w:r>
            <w:proofErr w:type="spellStart"/>
            <w:r w:rsidR="006F22F9" w:rsidRPr="006F22F9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Defence</w:t>
            </w:r>
            <w:proofErr w:type="spellEnd"/>
            <w:r w:rsidR="006F22F9" w:rsidRPr="006F22F9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821F" w14:textId="41AB2151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17573">
              <w:t xml:space="preserve"> </w:t>
            </w:r>
            <w:proofErr w:type="spellStart"/>
            <w:r w:rsidR="00D17573"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Defence</w:t>
            </w:r>
            <w:proofErr w:type="spellEnd"/>
            <w:r w:rsidR="00D17573"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4B9B4" w14:textId="4AA04359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5900106185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257A3B"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 xml:space="preserve">Shavleg Javakhishvili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4EB16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7,000.00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B636A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.09.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7642C673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FB4E1" w14:textId="2423D728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010BF3">
              <w:t xml:space="preserve"> </w:t>
            </w:r>
            <w:r w:rsidR="00010BF3"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AF9A0" w14:textId="54B7BEA0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312037">
              <w:t xml:space="preserve"> </w:t>
            </w:r>
            <w:r w:rsidR="00312037" w:rsidRPr="00312037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Improving the level of civil security;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73974" w14:textId="7C911FCC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0102900133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257A3B"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 xml:space="preserve">Maria </w:t>
            </w:r>
            <w:proofErr w:type="spellStart"/>
            <w:r w:rsidR="00257A3B"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Jalagania</w:t>
            </w:r>
            <w:proofErr w:type="spellEnd"/>
            <w:r w:rsidR="00257A3B"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3F82C" w14:textId="77777777" w:rsidR="000B5639" w:rsidRDefault="00C206B8">
            <w:pPr>
              <w:spacing w:line="200" w:lineRule="exact"/>
              <w:ind w:left="705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45,106.80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49270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.09.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257A3B" w14:paraId="4705B159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41C0A" w14:textId="0740429E" w:rsidR="00257A3B" w:rsidRDefault="00257A3B" w:rsidP="00257A3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>
              <w:t xml:space="preserve"> </w:t>
            </w:r>
            <w:r w:rsidRPr="006F22F9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Ministry of </w:t>
            </w:r>
            <w:proofErr w:type="spellStart"/>
            <w:r w:rsidRPr="006F22F9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Defence</w:t>
            </w:r>
            <w:proofErr w:type="spellEnd"/>
            <w:r w:rsidRPr="006F22F9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4ABFC" w14:textId="7270A95A" w:rsidR="00257A3B" w:rsidRDefault="00257A3B" w:rsidP="00257A3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proofErr w:type="spellStart"/>
            <w:r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Defence</w:t>
            </w:r>
            <w:proofErr w:type="spellEnd"/>
            <w:r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6C23B" w14:textId="3D8E4D29" w:rsidR="00257A3B" w:rsidRDefault="00257A3B" w:rsidP="00257A3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3600104985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Giorgi </w:t>
            </w:r>
            <w:proofErr w:type="spell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Darispanashvili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6298C" w14:textId="77777777" w:rsidR="00257A3B" w:rsidRDefault="00257A3B" w:rsidP="00257A3B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194.20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4D114" w14:textId="77777777" w:rsidR="00257A3B" w:rsidRDefault="00257A3B" w:rsidP="00257A3B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.10.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257A3B" w14:paraId="3FB17D68" w14:textId="77777777">
        <w:trPr>
          <w:trHeight w:hRule="exact" w:val="626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18F4E" w14:textId="3A0B04CF" w:rsidR="00257A3B" w:rsidRDefault="00257A3B" w:rsidP="00257A3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C3347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  <w:p w14:paraId="5F93735C" w14:textId="65A3A506" w:rsidR="00257A3B" w:rsidRDefault="00257A3B" w:rsidP="00257A3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D69F6" w14:textId="1BA3C240" w:rsidR="00257A3B" w:rsidRDefault="00257A3B" w:rsidP="00257A3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157066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General's Office of Georgia</w:t>
            </w:r>
          </w:p>
          <w:p w14:paraId="1B96DE88" w14:textId="04FDF29B" w:rsidR="00257A3B" w:rsidRDefault="00257A3B" w:rsidP="00257A3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1250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3CAEC" w14:textId="164E9BE4" w:rsidR="00257A3B" w:rsidRDefault="00257A3B" w:rsidP="00257A3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1835000336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Sandro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Satseradze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C661A" w14:textId="77777777" w:rsidR="00257A3B" w:rsidRDefault="00257A3B" w:rsidP="00257A3B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204.50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5A6EC" w14:textId="77777777" w:rsidR="00257A3B" w:rsidRDefault="00257A3B" w:rsidP="00257A3B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.10.2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257A3B" w14:paraId="062180EF" w14:textId="77777777">
        <w:trPr>
          <w:trHeight w:hRule="exact" w:val="627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4D82C" w14:textId="3F0B5E28" w:rsidR="00257A3B" w:rsidRDefault="00257A3B" w:rsidP="00257A3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C3347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  <w:p w14:paraId="7B85DE35" w14:textId="02D5363C" w:rsidR="00257A3B" w:rsidRDefault="00257A3B" w:rsidP="00257A3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A895E" w14:textId="7969B31F" w:rsidR="00257A3B" w:rsidRDefault="00257A3B" w:rsidP="00257A3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157066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General's Office of Georgia</w:t>
            </w:r>
          </w:p>
          <w:p w14:paraId="7E64CD8F" w14:textId="7DC7FCAC" w:rsidR="00257A3B" w:rsidRDefault="00257A3B" w:rsidP="00257A3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1250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EF529" w14:textId="212E5B87" w:rsidR="00257A3B" w:rsidRDefault="00257A3B" w:rsidP="00257A3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1835000336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Sandro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Satseradze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01CCF" w14:textId="77777777" w:rsidR="00257A3B" w:rsidRDefault="00257A3B" w:rsidP="00257A3B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204.50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DEEDE" w14:textId="77777777" w:rsidR="00257A3B" w:rsidRDefault="00257A3B" w:rsidP="00257A3B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.10.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257A3B" w14:paraId="52893023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C12D6" w14:textId="6F034AFD" w:rsidR="00257A3B" w:rsidRDefault="00257A3B" w:rsidP="00257A3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B768E" w14:textId="34E52CB0" w:rsidR="00257A3B" w:rsidRDefault="00257A3B" w:rsidP="00257A3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1250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0051F" w14:textId="0766CD51" w:rsidR="00257A3B" w:rsidRDefault="00257A3B" w:rsidP="00257A3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1600100656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8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Pr="002577F9">
              <w:rPr>
                <w:rFonts w:ascii="Sylfaen" w:eastAsia="Sylfaen" w:hAnsi="Sylfaen" w:cs="Sylfaen"/>
                <w:spacing w:val="-1"/>
                <w:sz w:val="13"/>
                <w:szCs w:val="13"/>
              </w:rPr>
              <w:t>Kh</w:t>
            </w:r>
            <w:r>
              <w:rPr>
                <w:rFonts w:ascii="Sylfaen" w:eastAsia="Sylfaen" w:hAnsi="Sylfaen" w:cs="Sylfaen"/>
                <w:spacing w:val="-1"/>
                <w:sz w:val="13"/>
                <w:szCs w:val="13"/>
              </w:rPr>
              <w:t xml:space="preserve">vtiso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13"/>
                <w:szCs w:val="13"/>
              </w:rPr>
              <w:t>Tetruashvili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14070" w14:textId="77777777" w:rsidR="00257A3B" w:rsidRDefault="00257A3B" w:rsidP="00257A3B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224.00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20226" w14:textId="77777777" w:rsidR="00257A3B" w:rsidRDefault="00257A3B" w:rsidP="00257A3B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.10.2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</w:tbl>
    <w:p w14:paraId="7408A1BA" w14:textId="77777777" w:rsidR="000B5639" w:rsidRDefault="000B5639">
      <w:pPr>
        <w:spacing w:before="8" w:line="260" w:lineRule="exact"/>
        <w:rPr>
          <w:sz w:val="26"/>
          <w:szCs w:val="26"/>
        </w:rPr>
      </w:pPr>
    </w:p>
    <w:p w14:paraId="21B595C8" w14:textId="77777777" w:rsidR="000B5639" w:rsidRDefault="000B5639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7"/>
        <w:gridCol w:w="4700"/>
        <w:gridCol w:w="3003"/>
        <w:gridCol w:w="1394"/>
        <w:gridCol w:w="1176"/>
      </w:tblGrid>
      <w:tr w:rsidR="00257A3B" w14:paraId="33040808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46C65" w14:textId="5D66F8DA" w:rsidR="00257A3B" w:rsidRDefault="00257A3B" w:rsidP="00257A3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F196F" w14:textId="1A40C8A0" w:rsidR="00257A3B" w:rsidRDefault="00257A3B" w:rsidP="00257A3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FA0C1" w14:textId="28D55600" w:rsidR="00257A3B" w:rsidRDefault="00257A3B" w:rsidP="00257A3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0103200056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Pr="002577F9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Ruslan </w:t>
            </w:r>
            <w:proofErr w:type="spellStart"/>
            <w:r w:rsidRPr="002577F9">
              <w:rPr>
                <w:rFonts w:ascii="Sylfaen" w:eastAsia="Sylfaen" w:hAnsi="Sylfaen" w:cs="Sylfaen"/>
                <w:spacing w:val="1"/>
                <w:sz w:val="13"/>
                <w:szCs w:val="13"/>
              </w:rPr>
              <w:t>Gvaradze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6C609" w14:textId="77777777" w:rsidR="00257A3B" w:rsidRDefault="00257A3B" w:rsidP="00257A3B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292.48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80A68" w14:textId="77777777" w:rsidR="00257A3B" w:rsidRDefault="00257A3B" w:rsidP="00257A3B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.10.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257A3B" w14:paraId="19D0498D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4D3B6" w14:textId="657F3EAE" w:rsidR="00257A3B" w:rsidRDefault="00257A3B" w:rsidP="00257A3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Environmental</w:t>
            </w:r>
            <w:proofErr w:type="gramEnd"/>
            <w:r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Protection and Agriculture of 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1FB48" w14:textId="468547B5" w:rsidR="00257A3B" w:rsidRDefault="00257A3B" w:rsidP="00257A3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and management </w:t>
            </w:r>
            <w:proofErr w:type="gramStart"/>
            <w:r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>of  state</w:t>
            </w:r>
            <w:proofErr w:type="gramEnd"/>
            <w:r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policy in the field of environment protection and agriculture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1AC2F" w14:textId="0EA54075" w:rsidR="00257A3B" w:rsidRDefault="00257A3B" w:rsidP="00257A3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0103001309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Asmati</w:t>
            </w:r>
            <w:proofErr w:type="spellEnd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Miloserdova</w:t>
            </w:r>
            <w:proofErr w:type="spellEnd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 - </w:t>
            </w:r>
            <w:proofErr w:type="spell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Psuturi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7554D" w14:textId="77777777" w:rsidR="00257A3B" w:rsidRDefault="00257A3B" w:rsidP="00257A3B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300.00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036BA" w14:textId="77777777" w:rsidR="00257A3B" w:rsidRDefault="00257A3B" w:rsidP="00257A3B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.10.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257A3B" w14:paraId="0D791974" w14:textId="77777777">
        <w:trPr>
          <w:trHeight w:hRule="exact" w:val="785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260BD" w14:textId="25254826" w:rsidR="00257A3B" w:rsidRDefault="00257A3B" w:rsidP="00257A3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62D8A" w14:textId="0F52E00D" w:rsidR="00257A3B" w:rsidRDefault="00257A3B" w:rsidP="00257A3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1250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  <w:p w14:paraId="30EE0324" w14:textId="527C2BE0" w:rsidR="00257A3B" w:rsidRDefault="00257A3B" w:rsidP="00257A3B">
            <w:pPr>
              <w:spacing w:before="22" w:line="273" w:lineRule="auto"/>
              <w:ind w:left="16" w:right="139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1250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Patrol Police Department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B473B" w14:textId="31CC9F69" w:rsidR="00257A3B" w:rsidRDefault="00257A3B" w:rsidP="00257A3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3500100101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 w:rsidRPr="009E4241">
              <w:rPr>
                <w:rFonts w:ascii="Sylfaen" w:eastAsia="Sylfaen" w:hAnsi="Sylfaen" w:cs="Sylfaen"/>
                <w:w w:val="106"/>
                <w:sz w:val="13"/>
                <w:szCs w:val="13"/>
              </w:rPr>
              <w:t>Taliko</w:t>
            </w:r>
            <w:proofErr w:type="spellEnd"/>
            <w:r w:rsidRPr="009E4241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 </w:t>
            </w:r>
            <w:proofErr w:type="spellStart"/>
            <w:r w:rsidRPr="009E4241">
              <w:rPr>
                <w:rFonts w:ascii="Sylfaen" w:eastAsia="Sylfaen" w:hAnsi="Sylfaen" w:cs="Sylfaen"/>
                <w:w w:val="106"/>
                <w:sz w:val="13"/>
                <w:szCs w:val="13"/>
              </w:rPr>
              <w:t>T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khelidze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88365" w14:textId="77777777" w:rsidR="00257A3B" w:rsidRDefault="00257A3B" w:rsidP="00257A3B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304.00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56ED2" w14:textId="77777777" w:rsidR="00257A3B" w:rsidRDefault="00257A3B" w:rsidP="00257A3B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.10.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257A3B" w14:paraId="1DC402B5" w14:textId="77777777">
        <w:trPr>
          <w:trHeight w:hRule="exact" w:val="785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21C3A" w14:textId="47D31681" w:rsidR="00257A3B" w:rsidRDefault="00257A3B" w:rsidP="00257A3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1D9E8" w14:textId="492349D3" w:rsidR="00257A3B" w:rsidRDefault="00257A3B" w:rsidP="00257A3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1250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  <w:p w14:paraId="52613E12" w14:textId="342EDBB5" w:rsidR="00257A3B" w:rsidRDefault="00257A3B" w:rsidP="00257A3B">
            <w:pPr>
              <w:spacing w:before="22" w:line="273" w:lineRule="auto"/>
              <w:ind w:left="16" w:right="139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1250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Patrol Police Department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7197E" w14:textId="7A9CBCCF" w:rsidR="00257A3B" w:rsidRDefault="00257A3B" w:rsidP="00257A3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3500100101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 w:rsidRPr="009E4241">
              <w:rPr>
                <w:rFonts w:ascii="Sylfaen" w:eastAsia="Sylfaen" w:hAnsi="Sylfaen" w:cs="Sylfaen"/>
                <w:spacing w:val="1"/>
                <w:sz w:val="13"/>
                <w:szCs w:val="13"/>
              </w:rPr>
              <w:t>Taliko</w:t>
            </w:r>
            <w:proofErr w:type="spellEnd"/>
            <w:r w:rsidRPr="009E4241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9E4241">
              <w:rPr>
                <w:rFonts w:ascii="Sylfaen" w:eastAsia="Sylfaen" w:hAnsi="Sylfaen" w:cs="Sylfaen"/>
                <w:spacing w:val="1"/>
                <w:sz w:val="13"/>
                <w:szCs w:val="13"/>
              </w:rPr>
              <w:t>Tkhelidze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9F89F" w14:textId="77777777" w:rsidR="00257A3B" w:rsidRDefault="00257A3B" w:rsidP="00257A3B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304.00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3E3B9" w14:textId="77777777" w:rsidR="00257A3B" w:rsidRDefault="00257A3B" w:rsidP="00257A3B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.10.2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257A3B" w14:paraId="06B72256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AC302" w14:textId="4E5A89F0" w:rsidR="00257A3B" w:rsidRDefault="00257A3B" w:rsidP="00257A3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819F7" w14:textId="4193512B" w:rsidR="00257A3B" w:rsidRDefault="00257A3B" w:rsidP="00257A3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8E47C" w14:textId="5E017639" w:rsidR="00257A3B" w:rsidRDefault="00257A3B" w:rsidP="00257A3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0101201859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Liana Datunashvili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23507" w14:textId="77777777" w:rsidR="00257A3B" w:rsidRDefault="00257A3B" w:rsidP="00257A3B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347.20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9080F" w14:textId="77777777" w:rsidR="00257A3B" w:rsidRDefault="00257A3B" w:rsidP="00257A3B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.10.2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257A3B" w14:paraId="2D5A0191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A9BC3" w14:textId="0FE824B5" w:rsidR="00257A3B" w:rsidRDefault="00257A3B" w:rsidP="00257A3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63B78" w14:textId="332753D5" w:rsidR="00257A3B" w:rsidRDefault="00257A3B" w:rsidP="00257A3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423D6" w14:textId="0C44E38F" w:rsidR="00257A3B" w:rsidRDefault="00257A3B" w:rsidP="00257A3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0101202794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sz w:val="13"/>
                <w:szCs w:val="13"/>
              </w:rPr>
              <w:t>Karlo Lomidze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FC040" w14:textId="77777777" w:rsidR="00257A3B" w:rsidRDefault="00257A3B" w:rsidP="00257A3B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384.00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F4C97" w14:textId="77777777" w:rsidR="00257A3B" w:rsidRDefault="00257A3B" w:rsidP="00257A3B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.10.2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257A3B" w14:paraId="11B432EF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AE0CE" w14:textId="3CC6FFEC" w:rsidR="00257A3B" w:rsidRDefault="00257A3B" w:rsidP="00257A3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>
              <w:t xml:space="preserve"> </w:t>
            </w:r>
            <w:r w:rsidRPr="006F22F9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Ministry of </w:t>
            </w:r>
            <w:proofErr w:type="spellStart"/>
            <w:r w:rsidRPr="006F22F9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Defence</w:t>
            </w:r>
            <w:proofErr w:type="spellEnd"/>
            <w:r w:rsidRPr="006F22F9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F2376" w14:textId="0A749437" w:rsidR="00257A3B" w:rsidRDefault="00257A3B" w:rsidP="00257A3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proofErr w:type="spellStart"/>
            <w:r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Defence</w:t>
            </w:r>
            <w:proofErr w:type="spellEnd"/>
            <w:r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2FCDE" w14:textId="77777777" w:rsidR="00257A3B" w:rsidRPr="0012540D" w:rsidRDefault="00257A3B" w:rsidP="00257A3B">
            <w:pPr>
              <w:spacing w:line="140" w:lineRule="exact"/>
              <w:ind w:left="16"/>
              <w:rPr>
                <w:rFonts w:ascii="Sylfaen" w:eastAsia="Sylfaen" w:hAnsi="Sylfaen" w:cs="Sylfaen"/>
                <w:spacing w:val="1"/>
                <w:sz w:val="13"/>
                <w:szCs w:val="13"/>
              </w:rPr>
            </w:pPr>
            <w:r w:rsidRPr="0012540D">
              <w:rPr>
                <w:rFonts w:ascii="Sylfaen" w:eastAsia="Sylfaen" w:hAnsi="Sylfaen" w:cs="Sylfaen"/>
                <w:spacing w:val="1"/>
                <w:sz w:val="13"/>
                <w:szCs w:val="13"/>
              </w:rPr>
              <w:t>18001003333 - Irakli Bregvadze 18001033800 -</w:t>
            </w:r>
          </w:p>
          <w:p w14:paraId="781815D4" w14:textId="247BBA60" w:rsidR="00257A3B" w:rsidRDefault="00257A3B" w:rsidP="00257A3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 w:rsidRPr="0012540D">
              <w:rPr>
                <w:rFonts w:ascii="Sylfaen" w:eastAsia="Sylfaen" w:hAnsi="Sylfaen" w:cs="Sylfaen"/>
                <w:spacing w:val="1"/>
                <w:sz w:val="13"/>
                <w:szCs w:val="13"/>
              </w:rPr>
              <w:t>Vladimer Bregvadze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A6611" w14:textId="77777777" w:rsidR="00257A3B" w:rsidRDefault="00257A3B" w:rsidP="00257A3B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500.00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A8459" w14:textId="77777777" w:rsidR="00257A3B" w:rsidRDefault="00257A3B" w:rsidP="00257A3B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.10.2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257A3B" w14:paraId="43E898DC" w14:textId="77777777">
        <w:trPr>
          <w:trHeight w:hRule="exact" w:val="469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2C42E" w14:textId="5E8C5EFB" w:rsidR="00257A3B" w:rsidRDefault="00257A3B" w:rsidP="00257A3B">
            <w:pPr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CEBE1" w14:textId="3697444D" w:rsidR="00257A3B" w:rsidRDefault="00257A3B" w:rsidP="00257A3B">
            <w:pPr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1250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20867" w14:textId="3E5E62D7" w:rsidR="00257A3B" w:rsidRDefault="00257A3B" w:rsidP="00257A3B">
            <w:pPr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0103100375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–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Ketevan Petriashvili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94663" w14:textId="77777777" w:rsidR="00257A3B" w:rsidRDefault="00257A3B" w:rsidP="00257A3B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500.00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E1E2F" w14:textId="77777777" w:rsidR="00257A3B" w:rsidRDefault="00257A3B" w:rsidP="00257A3B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.10.2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54BFCFF8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D1B12" w14:textId="77777777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lastRenderedPageBreak/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ს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ა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ქ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ართ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ველ</w:t>
            </w:r>
            <w:r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ო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ს</w:t>
            </w:r>
            <w:r>
              <w:rPr>
                <w:rFonts w:ascii="Sylfaen" w:eastAsia="Sylfaen" w:hAnsi="Sylfaen" w:cs="Sylfaen"/>
                <w:spacing w:val="6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გა</w:t>
            </w:r>
            <w:r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ათლ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ი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სა</w:t>
            </w:r>
            <w:proofErr w:type="spellEnd"/>
            <w:r>
              <w:rPr>
                <w:rFonts w:ascii="Sylfaen" w:eastAsia="Sylfaen" w:hAnsi="Sylfaen" w:cs="Sylfaen"/>
                <w:spacing w:val="6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და</w:t>
            </w:r>
            <w:proofErr w:type="spellEnd"/>
            <w:r>
              <w:rPr>
                <w:rFonts w:ascii="Sylfaen" w:eastAsia="Sylfaen" w:hAnsi="Sylfaen" w:cs="Sylfaen"/>
                <w:spacing w:val="1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მეც</w:t>
            </w:r>
            <w:r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ი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ერე</w:t>
            </w:r>
            <w:r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ბ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ი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ს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ა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მ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ი</w:t>
            </w:r>
            <w:r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ი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ტ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რ</w:t>
            </w:r>
            <w:r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ო</w:t>
            </w:r>
            <w:proofErr w:type="spellEnd"/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;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CBAB9" w14:textId="74F01C92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of State Policy in the field of education and science and </w:t>
            </w:r>
            <w:proofErr w:type="spellStart"/>
            <w:r w:rsidR="0092222A"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>programme</w:t>
            </w:r>
            <w:proofErr w:type="spellEnd"/>
            <w:r w:rsidR="0092222A"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42340" w14:textId="2F0D6D1B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0600100026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8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257A3B" w:rsidRPr="00257A3B">
              <w:rPr>
                <w:rFonts w:ascii="Sylfaen" w:eastAsia="Sylfaen" w:hAnsi="Sylfaen" w:cs="Sylfaen"/>
                <w:spacing w:val="1"/>
                <w:sz w:val="13"/>
                <w:szCs w:val="13"/>
              </w:rPr>
              <w:t>Iza Gigauri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91223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900.00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991EC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.10.2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257A3B" w14:paraId="3B2CD8D0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8CB5B" w14:textId="6F8CA02D" w:rsidR="00257A3B" w:rsidRDefault="00257A3B" w:rsidP="00257A3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E62B6" w14:textId="59ABA8AD" w:rsidR="00257A3B" w:rsidRDefault="00257A3B" w:rsidP="00257A3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DB550" w14:textId="30547BE5" w:rsidR="00257A3B" w:rsidRDefault="00257A3B" w:rsidP="00257A3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0102700427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8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Vladimer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Khartonishvili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185B2" w14:textId="77777777" w:rsidR="00257A3B" w:rsidRDefault="00257A3B" w:rsidP="00257A3B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1,292.09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2CA03" w14:textId="77777777" w:rsidR="00257A3B" w:rsidRDefault="00257A3B" w:rsidP="00257A3B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.10.2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257A3B" w14:paraId="1E1399A5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689FD" w14:textId="4DEFC23F" w:rsidR="00257A3B" w:rsidRDefault="00257A3B" w:rsidP="00257A3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8945D" w14:textId="730A1B1A" w:rsidR="00257A3B" w:rsidRDefault="00257A3B" w:rsidP="00257A3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1250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08B60" w14:textId="116E59D0" w:rsidR="00257A3B" w:rsidRDefault="00257A3B" w:rsidP="00257A3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6100500273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1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Vartazar</w:t>
            </w:r>
            <w:proofErr w:type="spellEnd"/>
            <w:r>
              <w:rPr>
                <w:rFonts w:ascii="Sylfaen" w:eastAsia="Sylfaen" w:hAnsi="Sylfaen" w:cs="Sylfae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Egiazarian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FC8AE" w14:textId="77777777" w:rsidR="00257A3B" w:rsidRDefault="00257A3B" w:rsidP="00257A3B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1,642.50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276C7" w14:textId="77777777" w:rsidR="00257A3B" w:rsidRDefault="00257A3B" w:rsidP="00257A3B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.10.2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257A3B" w14:paraId="1145E233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A1166" w14:textId="10E6B195" w:rsidR="00257A3B" w:rsidRDefault="00257A3B" w:rsidP="00257A3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Education and Science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12C2B" w14:textId="6A970550" w:rsidR="00257A3B" w:rsidRDefault="00257A3B" w:rsidP="00257A3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of State Policy in the field of education and science and </w:t>
            </w:r>
            <w:proofErr w:type="spellStart"/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>programme</w:t>
            </w:r>
            <w:proofErr w:type="spellEnd"/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847FB" w14:textId="0F50E8B1" w:rsidR="00257A3B" w:rsidRDefault="00257A3B" w:rsidP="00257A3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 w:rsidRPr="00290CAE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06001000268  -</w:t>
            </w:r>
            <w:proofErr w:type="gramEnd"/>
            <w:r w:rsidRPr="00290CAE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Iza Gigauri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E6AA3" w14:textId="77777777" w:rsidR="00257A3B" w:rsidRDefault="00257A3B" w:rsidP="00257A3B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1,680.00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DABD4" w14:textId="77777777" w:rsidR="00257A3B" w:rsidRDefault="00257A3B" w:rsidP="00257A3B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.10.2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257A3B" w14:paraId="5AFB8D8B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36D82" w14:textId="3B284898" w:rsidR="00257A3B" w:rsidRDefault="00257A3B" w:rsidP="00257A3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CE9CC" w14:textId="0A2674D7" w:rsidR="00257A3B" w:rsidRDefault="00257A3B" w:rsidP="00257A3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1250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1FB39" w14:textId="244425C0" w:rsidR="00257A3B" w:rsidRDefault="00257A3B" w:rsidP="00257A3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6100500273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Vartazar</w:t>
            </w:r>
            <w:proofErr w:type="spellEnd"/>
            <w:r>
              <w:rPr>
                <w:rFonts w:ascii="Sylfaen" w:eastAsia="Sylfaen" w:hAnsi="Sylfaen" w:cs="Sylfae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Egiazarian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F7175" w14:textId="77777777" w:rsidR="00257A3B" w:rsidRDefault="00257A3B" w:rsidP="00257A3B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1,903.00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04E5F" w14:textId="77777777" w:rsidR="00257A3B" w:rsidRDefault="00257A3B" w:rsidP="00257A3B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.10.2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257A3B" w14:paraId="622013B9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1F112" w14:textId="44C1B16B" w:rsidR="00257A3B" w:rsidRDefault="00257A3B" w:rsidP="00257A3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Education and Science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9732F" w14:textId="4FF306FC" w:rsidR="00257A3B" w:rsidRDefault="00257A3B" w:rsidP="00257A3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of State Policy in the field of education and science and </w:t>
            </w:r>
            <w:proofErr w:type="spellStart"/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>programme</w:t>
            </w:r>
            <w:proofErr w:type="spellEnd"/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4AAA4" w14:textId="0A77A4FD" w:rsidR="00257A3B" w:rsidRDefault="00257A3B" w:rsidP="00257A3B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0600100026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8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Iza Gigauri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323E2" w14:textId="77777777" w:rsidR="00257A3B" w:rsidRDefault="00257A3B" w:rsidP="00257A3B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1,980.00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44175" w14:textId="77777777" w:rsidR="00257A3B" w:rsidRDefault="00257A3B" w:rsidP="00257A3B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.10.2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4F2EA200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18178" w14:textId="017D0749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Education and Science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0833A" w14:textId="22A916BD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 w:rsidR="00F20BC9">
              <w:rPr>
                <w:rFonts w:ascii="Sylfaen" w:eastAsia="Sylfaen" w:hAnsi="Sylfaen" w:cs="Sylfaen"/>
                <w:spacing w:val="-1"/>
                <w:sz w:val="13"/>
                <w:szCs w:val="13"/>
              </w:rPr>
              <w:t xml:space="preserve"> </w:t>
            </w:r>
            <w:r w:rsidR="00F20BC9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Oni educational resource </w:t>
            </w:r>
            <w:proofErr w:type="spellStart"/>
            <w:r w:rsidR="00F20BC9">
              <w:rPr>
                <w:rFonts w:ascii="Sylfaen" w:eastAsia="Sylfaen" w:hAnsi="Sylfaen" w:cs="Sylfaen"/>
                <w:w w:val="106"/>
                <w:sz w:val="13"/>
                <w:szCs w:val="13"/>
              </w:rPr>
              <w:t>centre</w:t>
            </w:r>
            <w:proofErr w:type="spellEnd"/>
            <w:r w:rsidR="00F20BC9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 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72F78" w14:textId="6E80BDAB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3400100214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7C1E41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Ketevan Khomasuridze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501E8" w14:textId="77777777" w:rsidR="000B5639" w:rsidRDefault="00C206B8">
            <w:pPr>
              <w:spacing w:line="200" w:lineRule="exact"/>
              <w:ind w:left="705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35,221.99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71007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.10.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6E704DCD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9C273" w14:textId="7D04E2F3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5978F" w14:textId="40B1FD35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4245D" w14:textId="00795DA4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6100600341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 w:rsidR="007C1E41">
              <w:rPr>
                <w:rFonts w:ascii="Sylfaen" w:eastAsia="Sylfaen" w:hAnsi="Sylfaen" w:cs="Sylfaen"/>
                <w:w w:val="106"/>
                <w:sz w:val="13"/>
                <w:szCs w:val="13"/>
              </w:rPr>
              <w:t>Nugzar</w:t>
            </w:r>
            <w:proofErr w:type="spellEnd"/>
            <w:r w:rsidR="007C1E41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 Jijavadze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3CE57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383.34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FAF2D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.10.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6743E729" w14:textId="77777777">
        <w:trPr>
          <w:trHeight w:hRule="exact" w:val="315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5A65C" w14:textId="56A8BB53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BFF0D" w14:textId="24F1770C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45137" w14:textId="114B9E4F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5300101280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7C1E41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Marina Kirtadze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C8D5C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1,000.00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7EF4B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.10.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54EB7E5F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804B5" w14:textId="30A24770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97469" w14:textId="327042DC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3C61F" w14:textId="613A368D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5300101280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7C1E41">
              <w:rPr>
                <w:rFonts w:ascii="Sylfaen" w:eastAsia="Sylfaen" w:hAnsi="Sylfaen" w:cs="Sylfaen"/>
                <w:w w:val="106"/>
                <w:sz w:val="13"/>
                <w:szCs w:val="13"/>
              </w:rPr>
              <w:t>Marina Kirtadze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47545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1,150.00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3A206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.10.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27421350" w14:textId="77777777">
        <w:trPr>
          <w:trHeight w:hRule="exact" w:val="626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BD335" w14:textId="3CB9F163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2959D" w14:textId="4F2A7E4C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  <w:p w14:paraId="5B02B4D1" w14:textId="4BF97D14" w:rsidR="00D8143B" w:rsidRPr="00D8143B" w:rsidRDefault="00C206B8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8143B">
              <w:t xml:space="preserve"> </w:t>
            </w:r>
            <w:r w:rsidR="00D8143B"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Revenue mobilization and </w:t>
            </w:r>
          </w:p>
          <w:p w14:paraId="7DF25716" w14:textId="11DFA63F" w:rsidR="000B5639" w:rsidRDefault="00D8143B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sz w:val="13"/>
                <w:szCs w:val="13"/>
              </w:rPr>
            </w:pPr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Improvement </w:t>
            </w:r>
            <w:proofErr w:type="gramStart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>of  payer</w:t>
            </w:r>
            <w:proofErr w:type="gramEnd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services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3E9E5" w14:textId="61954428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21133000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4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 w:rsidR="007C1E41">
              <w:rPr>
                <w:rFonts w:ascii="Sylfaen" w:eastAsia="Sylfaen" w:hAnsi="Sylfaen" w:cs="Sylfaen"/>
                <w:w w:val="106"/>
                <w:sz w:val="13"/>
                <w:szCs w:val="13"/>
              </w:rPr>
              <w:t>Pantazia</w:t>
            </w:r>
            <w:proofErr w:type="spellEnd"/>
            <w:r w:rsidR="007C1E41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 Ltd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0CD30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2,500.00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C597D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.10.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72450EAB" w14:textId="77777777">
        <w:trPr>
          <w:trHeight w:hRule="exact" w:val="626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BA421" w14:textId="1A35534E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44513" w14:textId="606CB505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  <w:p w14:paraId="594D9E29" w14:textId="1245DBDB" w:rsidR="00D8143B" w:rsidRPr="00D8143B" w:rsidRDefault="00C206B8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8143B">
              <w:t xml:space="preserve"> </w:t>
            </w:r>
            <w:r w:rsidR="00D8143B"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Revenue mobilization and </w:t>
            </w:r>
          </w:p>
          <w:p w14:paraId="29DAE7DC" w14:textId="11B9718D" w:rsidR="000B5639" w:rsidRDefault="00D8143B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sz w:val="13"/>
                <w:szCs w:val="13"/>
              </w:rPr>
            </w:pPr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Improvement </w:t>
            </w:r>
            <w:proofErr w:type="gramStart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>of  payer</w:t>
            </w:r>
            <w:proofErr w:type="gramEnd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services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DA35C" w14:textId="5316E689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21133000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4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 w:rsidR="007C1E41" w:rsidRPr="007C1E41">
              <w:rPr>
                <w:rFonts w:ascii="Sylfaen" w:eastAsia="Sylfaen" w:hAnsi="Sylfaen" w:cs="Sylfaen"/>
                <w:sz w:val="13"/>
                <w:szCs w:val="13"/>
              </w:rPr>
              <w:t>Pantazia</w:t>
            </w:r>
            <w:proofErr w:type="spellEnd"/>
            <w:r w:rsidR="007C1E41" w:rsidRPr="007C1E41">
              <w:rPr>
                <w:rFonts w:ascii="Sylfaen" w:eastAsia="Sylfaen" w:hAnsi="Sylfaen" w:cs="Sylfaen"/>
                <w:sz w:val="13"/>
                <w:szCs w:val="13"/>
              </w:rPr>
              <w:t xml:space="preserve"> Ltd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0E25B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2,500.00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8800C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.10.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08AB629A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0ACCE" w14:textId="55E7CE0F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C3347D">
              <w:t xml:space="preserve"> </w:t>
            </w:r>
            <w:r w:rsidR="00C3347D" w:rsidRPr="00C3347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2503F" w14:textId="079D4934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157066">
              <w:t xml:space="preserve"> </w:t>
            </w:r>
            <w:r w:rsidR="00157066" w:rsidRPr="00157066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General's Office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D72ED" w14:textId="51F6A010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0101400468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5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F20BC9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Shota Rukhadze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ED978" w14:textId="77777777" w:rsidR="000B5639" w:rsidRDefault="00C206B8">
            <w:pPr>
              <w:spacing w:line="200" w:lineRule="exact"/>
              <w:ind w:left="705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18,000.00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9B5AD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.10.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639241E8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25CA0" w14:textId="45BE4EF6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7C6D6E">
              <w:t xml:space="preserve"> </w:t>
            </w:r>
            <w:r w:rsidR="007C6D6E" w:rsidRPr="007C6D6E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Justice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FD39E" w14:textId="5176FAA2" w:rsidR="00FA5DAB" w:rsidRPr="00FA5DAB" w:rsidRDefault="00C206B8" w:rsidP="00FA5DAB">
            <w:pPr>
              <w:spacing w:line="140" w:lineRule="exact"/>
              <w:ind w:left="16"/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FA5DAB">
              <w:t xml:space="preserve"> </w:t>
            </w:r>
            <w:r w:rsidR="00FA5DAB" w:rsidRPr="00FA5DAB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Management of the penitentiary system and</w:t>
            </w:r>
          </w:p>
          <w:p w14:paraId="39094DAB" w14:textId="4A163834" w:rsidR="000B5639" w:rsidRDefault="00FA5DAB" w:rsidP="00FA5DA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 w:rsidRPr="00FA5DAB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improvement of living conditions of the accused/convicts;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575BC" w14:textId="7AF5D20E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0100800398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7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F20BC9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Tornike </w:t>
            </w:r>
            <w:proofErr w:type="spellStart"/>
            <w:r w:rsidR="00F20BC9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Gasviani</w:t>
            </w:r>
            <w:proofErr w:type="spellEnd"/>
            <w:r w:rsidR="00F20BC9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27441" w14:textId="77777777" w:rsidR="000B5639" w:rsidRDefault="00C206B8">
            <w:pPr>
              <w:spacing w:line="200" w:lineRule="exact"/>
              <w:ind w:left="705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60,657.22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2BBFB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.10.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5E8BA854" w14:textId="77777777">
        <w:trPr>
          <w:trHeight w:hRule="exact" w:val="626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7442F" w14:textId="4D450236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FB649" w14:textId="0A02C4A1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  <w:p w14:paraId="6A2D448C" w14:textId="04E97BB0" w:rsidR="00D8143B" w:rsidRPr="00D8143B" w:rsidRDefault="00C206B8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8143B">
              <w:t xml:space="preserve"> </w:t>
            </w:r>
            <w:r w:rsidR="00D8143B"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Revenue mobilization and </w:t>
            </w:r>
          </w:p>
          <w:p w14:paraId="5100E80F" w14:textId="65ABA518" w:rsidR="000B5639" w:rsidRDefault="00D8143B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sz w:val="13"/>
                <w:szCs w:val="13"/>
              </w:rPr>
            </w:pPr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Improvement </w:t>
            </w:r>
            <w:proofErr w:type="gramStart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>of  payer</w:t>
            </w:r>
            <w:proofErr w:type="gramEnd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services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3639D" w14:textId="7C7EB01C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20815713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5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 w:rsidR="00F20BC9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 </w:t>
            </w:r>
            <w:proofErr w:type="spellStart"/>
            <w:r w:rsidR="00F20BC9">
              <w:rPr>
                <w:rFonts w:ascii="Sylfaen" w:eastAsia="Sylfaen" w:hAnsi="Sylfaen" w:cs="Sylfaen"/>
                <w:w w:val="106"/>
                <w:sz w:val="13"/>
                <w:szCs w:val="13"/>
              </w:rPr>
              <w:t>Otagi</w:t>
            </w:r>
            <w:proofErr w:type="spellEnd"/>
            <w:r w:rsidR="00F20BC9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 Ltd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1418D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127.14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C6495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.10.2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</w:tbl>
    <w:p w14:paraId="2EC5968D" w14:textId="77777777" w:rsidR="000B5639" w:rsidRDefault="000B5639">
      <w:pPr>
        <w:spacing w:line="100" w:lineRule="exact"/>
        <w:rPr>
          <w:sz w:val="11"/>
          <w:szCs w:val="11"/>
        </w:rPr>
      </w:pPr>
    </w:p>
    <w:p w14:paraId="0478ED44" w14:textId="77777777" w:rsidR="000B5639" w:rsidRDefault="000B5639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7"/>
        <w:gridCol w:w="4700"/>
        <w:gridCol w:w="3003"/>
        <w:gridCol w:w="1394"/>
        <w:gridCol w:w="1176"/>
      </w:tblGrid>
      <w:tr w:rsidR="000B5639" w14:paraId="6D7854E6" w14:textId="77777777">
        <w:trPr>
          <w:trHeight w:hRule="exact" w:val="626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2EF18" w14:textId="546FF6CE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B37B1" w14:textId="304CCAA8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  <w:p w14:paraId="1153E285" w14:textId="5A994E0D" w:rsidR="00D8143B" w:rsidRPr="00D8143B" w:rsidRDefault="00C206B8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 w:rsidR="00D8143B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-</w:t>
            </w:r>
            <w:r w:rsidR="00D8143B">
              <w:t xml:space="preserve"> </w:t>
            </w:r>
            <w:r w:rsidR="00D8143B"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Revenue mobilization and </w:t>
            </w:r>
          </w:p>
          <w:p w14:paraId="1064888D" w14:textId="5A25C17C" w:rsidR="000B5639" w:rsidRDefault="00D8143B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sz w:val="13"/>
                <w:szCs w:val="13"/>
              </w:rPr>
            </w:pPr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Improvement </w:t>
            </w:r>
            <w:proofErr w:type="gramStart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>of  payer</w:t>
            </w:r>
            <w:proofErr w:type="gramEnd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services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73773" w14:textId="0A6FB9CC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20815713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5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 w:rsidR="00F20BC9" w:rsidRPr="00F20BC9">
              <w:rPr>
                <w:rFonts w:ascii="Sylfaen" w:eastAsia="Sylfaen" w:hAnsi="Sylfaen" w:cs="Sylfaen"/>
                <w:sz w:val="13"/>
                <w:szCs w:val="13"/>
              </w:rPr>
              <w:t>Otagi</w:t>
            </w:r>
            <w:proofErr w:type="spellEnd"/>
            <w:r w:rsidR="00F20BC9" w:rsidRPr="00F20BC9">
              <w:rPr>
                <w:rFonts w:ascii="Sylfaen" w:eastAsia="Sylfaen" w:hAnsi="Sylfaen" w:cs="Sylfaen"/>
                <w:sz w:val="13"/>
                <w:szCs w:val="13"/>
              </w:rPr>
              <w:t xml:space="preserve"> Ltd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739C1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127.14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F6813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.10.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062D05BC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DFE01" w14:textId="2F09939F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 w:rsidR="007C6D6E">
              <w:t xml:space="preserve"> </w:t>
            </w:r>
            <w:r w:rsidR="007C6D6E" w:rsidRPr="007C6D6E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Ministry of Justice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2F291" w14:textId="6D1E0036" w:rsidR="00FA5DAB" w:rsidRPr="00FA5DAB" w:rsidRDefault="00C206B8" w:rsidP="00FA5DAB">
            <w:pPr>
              <w:spacing w:line="140" w:lineRule="exact"/>
              <w:ind w:left="16"/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FA5DAB">
              <w:t xml:space="preserve"> </w:t>
            </w:r>
            <w:r w:rsidR="00FA5DAB" w:rsidRPr="00FA5DAB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Management of the penitentiary system and</w:t>
            </w:r>
          </w:p>
          <w:p w14:paraId="2A7EBAC9" w14:textId="6623E127" w:rsidR="000B5639" w:rsidRDefault="00FA5DAB" w:rsidP="00FA5DA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 w:rsidRPr="00FA5DAB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improvement of living con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ditions of the accused/convicts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865D" w14:textId="33D542BD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0100800398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F20BC9" w:rsidRPr="00F20BC9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Tornike </w:t>
            </w:r>
            <w:proofErr w:type="spellStart"/>
            <w:r w:rsidR="00F20BC9" w:rsidRPr="00F20BC9">
              <w:rPr>
                <w:rFonts w:ascii="Sylfaen" w:eastAsia="Sylfaen" w:hAnsi="Sylfaen" w:cs="Sylfaen"/>
                <w:spacing w:val="1"/>
                <w:sz w:val="13"/>
                <w:szCs w:val="13"/>
              </w:rPr>
              <w:t>Gasviani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735B" w14:textId="77777777" w:rsidR="000B5639" w:rsidRDefault="00C206B8">
            <w:pPr>
              <w:spacing w:line="200" w:lineRule="exact"/>
              <w:ind w:left="705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43,133.00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92E2C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.10.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0954D594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1B62C" w14:textId="6BB0D9EE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C3347D">
              <w:t xml:space="preserve"> </w:t>
            </w:r>
            <w:r w:rsidR="00C3347D" w:rsidRPr="00C3347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6644A" w14:textId="724DA8A8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157066">
              <w:t xml:space="preserve"> </w:t>
            </w:r>
            <w:r w:rsidR="00157066" w:rsidRPr="00157066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General's Office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24E77" w14:textId="6BA3E099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6100102804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D127FE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Ramaz Samnidze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8EE11" w14:textId="77777777" w:rsidR="000B5639" w:rsidRDefault="00C206B8">
            <w:pPr>
              <w:spacing w:line="200" w:lineRule="exact"/>
              <w:ind w:left="705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50,000.00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1DCEA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.10.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657B091B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236B5" w14:textId="36DF7CE3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010BF3">
              <w:t xml:space="preserve"> </w:t>
            </w:r>
            <w:r w:rsidR="00010BF3"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96A1E" w14:textId="0864A183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612500">
              <w:t xml:space="preserve"> </w:t>
            </w:r>
            <w:r w:rsidR="00612500" w:rsidRPr="0061250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8A264" w14:textId="6F90F5D9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5900101867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8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D127FE"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 xml:space="preserve">Ioseb </w:t>
            </w:r>
            <w:proofErr w:type="spellStart"/>
            <w:r w:rsidR="00D127FE"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Jomardashvili</w:t>
            </w:r>
            <w:proofErr w:type="spellEnd"/>
            <w:r w:rsidR="00D127FE"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AB797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6,780.00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1DD7F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.10.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D127FE" w14:paraId="630414D8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944F3" w14:textId="64AA2826" w:rsidR="00D127FE" w:rsidRDefault="00D127FE" w:rsidP="00D127F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>
              <w:t xml:space="preserve"> </w:t>
            </w:r>
            <w:r w:rsidRPr="006F22F9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Ministry of </w:t>
            </w:r>
            <w:proofErr w:type="spellStart"/>
            <w:r w:rsidRPr="006F22F9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Defence</w:t>
            </w:r>
            <w:proofErr w:type="spellEnd"/>
            <w:r w:rsidRPr="006F22F9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6E696" w14:textId="4DF5E76B" w:rsidR="00D127FE" w:rsidRDefault="00D127FE" w:rsidP="00D127F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proofErr w:type="spellStart"/>
            <w:r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Defence</w:t>
            </w:r>
            <w:proofErr w:type="spellEnd"/>
            <w:r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8C6D5" w14:textId="024A5E8D" w:rsidR="00D127FE" w:rsidRDefault="00D127FE" w:rsidP="00D127F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3600104985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Giorgi </w:t>
            </w:r>
            <w:proofErr w:type="spell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Darispanashvili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0B804" w14:textId="77777777" w:rsidR="00D127FE" w:rsidRDefault="00D127FE" w:rsidP="00D127FE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194.20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034BE" w14:textId="77777777" w:rsidR="00D127FE" w:rsidRDefault="00D127FE" w:rsidP="00D127FE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.11.2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D127FE" w14:paraId="63113532" w14:textId="77777777">
        <w:trPr>
          <w:trHeight w:hRule="exact" w:val="626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088AC" w14:textId="6DDACF0D" w:rsidR="00D127FE" w:rsidRDefault="00D127FE" w:rsidP="00D127F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C3347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  <w:p w14:paraId="5FA7FF08" w14:textId="0FA0E9E1" w:rsidR="00D127FE" w:rsidRDefault="00D127FE" w:rsidP="00D127FE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FB9DC" w14:textId="49218F94" w:rsidR="00D127FE" w:rsidRDefault="00D127FE" w:rsidP="00D127F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157066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General's Office of Georgia</w:t>
            </w:r>
          </w:p>
          <w:p w14:paraId="69BA1299" w14:textId="037A1275" w:rsidR="00D127FE" w:rsidRDefault="00D127FE" w:rsidP="00D127FE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1250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86415" w14:textId="4F0195BD" w:rsidR="00D127FE" w:rsidRDefault="00D127FE" w:rsidP="00D127F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1835000336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Sandro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Satseradze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42DB5" w14:textId="77777777" w:rsidR="00D127FE" w:rsidRDefault="00D127FE" w:rsidP="00D127FE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204.50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A3571" w14:textId="77777777" w:rsidR="00D127FE" w:rsidRDefault="00D127FE" w:rsidP="00D127FE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.11.2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D127FE" w14:paraId="69B10F21" w14:textId="77777777">
        <w:trPr>
          <w:trHeight w:hRule="exact" w:val="626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2B6D4" w14:textId="7A825C82" w:rsidR="00D127FE" w:rsidRDefault="00D127FE" w:rsidP="00D127F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C3347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  <w:p w14:paraId="029C9991" w14:textId="3AADEB86" w:rsidR="00D127FE" w:rsidRDefault="00D127FE" w:rsidP="00D127FE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C0C24" w14:textId="30C042DB" w:rsidR="00D127FE" w:rsidRDefault="00D127FE" w:rsidP="00D127F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157066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General's Office of Georgia</w:t>
            </w:r>
          </w:p>
          <w:p w14:paraId="652AB152" w14:textId="67E260BC" w:rsidR="00D127FE" w:rsidRDefault="00D127FE" w:rsidP="00D127FE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1250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18B61" w14:textId="75FE2099" w:rsidR="00D127FE" w:rsidRDefault="00D127FE" w:rsidP="00D127F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1835000336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Sandro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Satseradze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CD3FE" w14:textId="77777777" w:rsidR="00D127FE" w:rsidRDefault="00D127FE" w:rsidP="00D127FE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204.50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D8340" w14:textId="77777777" w:rsidR="00D127FE" w:rsidRDefault="00D127FE" w:rsidP="00D127FE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.11.2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D127FE" w14:paraId="6ACDE4CA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E5FDF" w14:textId="0835BF6C" w:rsidR="00D127FE" w:rsidRDefault="00D127FE" w:rsidP="00D127F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0C3A7" w14:textId="7DE34EC2" w:rsidR="00D127FE" w:rsidRDefault="00D127FE" w:rsidP="00D127F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1250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ECF1C" w14:textId="6C2045B3" w:rsidR="00D127FE" w:rsidRDefault="00D127FE" w:rsidP="00D127F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1600100656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8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Pr="002577F9">
              <w:rPr>
                <w:rFonts w:ascii="Sylfaen" w:eastAsia="Sylfaen" w:hAnsi="Sylfaen" w:cs="Sylfaen"/>
                <w:spacing w:val="-1"/>
                <w:sz w:val="13"/>
                <w:szCs w:val="13"/>
              </w:rPr>
              <w:t>Kh</w:t>
            </w:r>
            <w:r>
              <w:rPr>
                <w:rFonts w:ascii="Sylfaen" w:eastAsia="Sylfaen" w:hAnsi="Sylfaen" w:cs="Sylfaen"/>
                <w:spacing w:val="-1"/>
                <w:sz w:val="13"/>
                <w:szCs w:val="13"/>
              </w:rPr>
              <w:t xml:space="preserve">vtiso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13"/>
                <w:szCs w:val="13"/>
              </w:rPr>
              <w:t>Tetruashvili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C3F4F" w14:textId="77777777" w:rsidR="00D127FE" w:rsidRDefault="00D127FE" w:rsidP="00D127FE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224.00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5A73F" w14:textId="77777777" w:rsidR="00D127FE" w:rsidRDefault="00D127FE" w:rsidP="00D127FE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.11.2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D127FE" w14:paraId="2E33D4B5" w14:textId="77777777">
        <w:trPr>
          <w:trHeight w:hRule="exact" w:val="469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F0F77" w14:textId="5A5DB642" w:rsidR="00D127FE" w:rsidRDefault="00D127FE" w:rsidP="00D127FE">
            <w:pPr>
              <w:spacing w:line="273" w:lineRule="auto"/>
              <w:ind w:left="16" w:right="22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1529F" w14:textId="5D71FC80" w:rsidR="00D127FE" w:rsidRDefault="00D127FE" w:rsidP="00D127FE">
            <w:pPr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B8A7C" w14:textId="118BC6C6" w:rsidR="00D127FE" w:rsidRDefault="00D127FE" w:rsidP="00D127FE">
            <w:pPr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0103200056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Pr="002577F9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Ruslan </w:t>
            </w:r>
            <w:proofErr w:type="spellStart"/>
            <w:r w:rsidRPr="002577F9">
              <w:rPr>
                <w:rFonts w:ascii="Sylfaen" w:eastAsia="Sylfaen" w:hAnsi="Sylfaen" w:cs="Sylfaen"/>
                <w:spacing w:val="1"/>
                <w:sz w:val="13"/>
                <w:szCs w:val="13"/>
              </w:rPr>
              <w:t>Gvaradze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C8007" w14:textId="77777777" w:rsidR="00D127FE" w:rsidRDefault="00D127FE" w:rsidP="00D127FE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292.48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8633C" w14:textId="77777777" w:rsidR="00D127FE" w:rsidRDefault="00D127FE" w:rsidP="00D127FE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.11.2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D127FE" w14:paraId="7C0EB660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4A300" w14:textId="37BDF044" w:rsidR="00D127FE" w:rsidRDefault="00D127FE" w:rsidP="00D127FE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Environmental</w:t>
            </w:r>
            <w:proofErr w:type="gramEnd"/>
            <w:r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Protection and Agriculture of 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7BBA9" w14:textId="47D56009" w:rsidR="00D127FE" w:rsidRDefault="00D127FE" w:rsidP="00D127FE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and management </w:t>
            </w:r>
            <w:proofErr w:type="gramStart"/>
            <w:r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>of  state</w:t>
            </w:r>
            <w:proofErr w:type="gramEnd"/>
            <w:r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policy in the field of environment protection and agriculture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72154" w14:textId="74930B71" w:rsidR="00D127FE" w:rsidRDefault="00D127FE" w:rsidP="00D127F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0103001309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Asmati</w:t>
            </w:r>
            <w:proofErr w:type="spellEnd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Miloserdova</w:t>
            </w:r>
            <w:proofErr w:type="spellEnd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 - </w:t>
            </w:r>
            <w:proofErr w:type="spell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Psuturi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672AC" w14:textId="77777777" w:rsidR="00D127FE" w:rsidRDefault="00D127FE" w:rsidP="00D127FE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300.00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A24B3" w14:textId="77777777" w:rsidR="00D127FE" w:rsidRDefault="00D127FE" w:rsidP="00D127FE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.11.2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D127FE" w14:paraId="15E47646" w14:textId="77777777">
        <w:trPr>
          <w:trHeight w:hRule="exact" w:val="785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7686D" w14:textId="551062C6" w:rsidR="00D127FE" w:rsidRDefault="00D127FE" w:rsidP="00D127F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lastRenderedPageBreak/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DF8A4" w14:textId="10C8E53E" w:rsidR="00D127FE" w:rsidRDefault="00D127FE" w:rsidP="00D127F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1250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  <w:p w14:paraId="5A68534A" w14:textId="1AAC5175" w:rsidR="00D127FE" w:rsidRDefault="00D127FE" w:rsidP="00D127FE">
            <w:pPr>
              <w:spacing w:before="22" w:line="273" w:lineRule="auto"/>
              <w:ind w:left="16" w:right="139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1250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Patrol Police Department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0220F" w14:textId="2ABB143E" w:rsidR="00D127FE" w:rsidRDefault="00D127FE" w:rsidP="00D127F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3500100101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 w:rsidRPr="009E4241">
              <w:rPr>
                <w:rFonts w:ascii="Sylfaen" w:eastAsia="Sylfaen" w:hAnsi="Sylfaen" w:cs="Sylfaen"/>
                <w:w w:val="106"/>
                <w:sz w:val="13"/>
                <w:szCs w:val="13"/>
              </w:rPr>
              <w:t>Taliko</w:t>
            </w:r>
            <w:proofErr w:type="spellEnd"/>
            <w:r w:rsidRPr="009E4241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 </w:t>
            </w:r>
            <w:proofErr w:type="spellStart"/>
            <w:r w:rsidRPr="009E4241">
              <w:rPr>
                <w:rFonts w:ascii="Sylfaen" w:eastAsia="Sylfaen" w:hAnsi="Sylfaen" w:cs="Sylfaen"/>
                <w:w w:val="106"/>
                <w:sz w:val="13"/>
                <w:szCs w:val="13"/>
              </w:rPr>
              <w:t>T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khelidze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79407" w14:textId="77777777" w:rsidR="00D127FE" w:rsidRDefault="00D127FE" w:rsidP="00D127FE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304.00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6D70B" w14:textId="77777777" w:rsidR="00D127FE" w:rsidRDefault="00D127FE" w:rsidP="00D127FE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.11.2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D127FE" w14:paraId="53381FDB" w14:textId="77777777">
        <w:trPr>
          <w:trHeight w:hRule="exact" w:val="785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A1486" w14:textId="526293C1" w:rsidR="00D127FE" w:rsidRDefault="00D127FE" w:rsidP="00D127F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24241" w14:textId="2E5BC640" w:rsidR="00D127FE" w:rsidRDefault="00D127FE" w:rsidP="00D127F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1250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  <w:p w14:paraId="39848EE8" w14:textId="086DD62F" w:rsidR="00D127FE" w:rsidRDefault="00D127FE" w:rsidP="00D127FE">
            <w:pPr>
              <w:spacing w:before="22" w:line="274" w:lineRule="auto"/>
              <w:ind w:left="16" w:right="139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FA722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Patrol Police Department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B2536" w14:textId="50D71875" w:rsidR="00D127FE" w:rsidRDefault="00D127FE" w:rsidP="00D127F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3500100101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 w:rsidRPr="009E4241">
              <w:rPr>
                <w:rFonts w:ascii="Sylfaen" w:eastAsia="Sylfaen" w:hAnsi="Sylfaen" w:cs="Sylfaen"/>
                <w:spacing w:val="1"/>
                <w:sz w:val="13"/>
                <w:szCs w:val="13"/>
              </w:rPr>
              <w:t>Taliko</w:t>
            </w:r>
            <w:proofErr w:type="spellEnd"/>
            <w:r w:rsidRPr="009E4241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9E4241">
              <w:rPr>
                <w:rFonts w:ascii="Sylfaen" w:eastAsia="Sylfaen" w:hAnsi="Sylfaen" w:cs="Sylfaen"/>
                <w:spacing w:val="1"/>
                <w:sz w:val="13"/>
                <w:szCs w:val="13"/>
              </w:rPr>
              <w:t>Tkhelidze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F54AC" w14:textId="77777777" w:rsidR="00D127FE" w:rsidRDefault="00D127FE" w:rsidP="00D127FE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304.00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00BF8" w14:textId="77777777" w:rsidR="00D127FE" w:rsidRDefault="00D127FE" w:rsidP="00D127FE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.11.2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D127FE" w14:paraId="7C7557BF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86F9F" w14:textId="60260486" w:rsidR="00D127FE" w:rsidRDefault="00D127FE" w:rsidP="00D127FE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EECF9" w14:textId="32B08496" w:rsidR="00D127FE" w:rsidRDefault="00D127FE" w:rsidP="00D127F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5C780" w14:textId="27DE95E6" w:rsidR="00D127FE" w:rsidRDefault="00D127FE" w:rsidP="00D127F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0101201859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–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Liana Datunashvili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3586F" w14:textId="77777777" w:rsidR="00D127FE" w:rsidRDefault="00D127FE" w:rsidP="00D127FE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347.20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4797C" w14:textId="77777777" w:rsidR="00D127FE" w:rsidRDefault="00D127FE" w:rsidP="00D127FE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.11.2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D127FE" w14:paraId="15F8FE7D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C8ED1" w14:textId="3216B720" w:rsidR="00D127FE" w:rsidRDefault="00D127FE" w:rsidP="00D127FE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FC62F" w14:textId="0E6767BA" w:rsidR="00D127FE" w:rsidRDefault="00D127FE" w:rsidP="00D127F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2E63E" w14:textId="49F48DF4" w:rsidR="00D127FE" w:rsidRDefault="00D127FE" w:rsidP="00D127F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0101202794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–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Karlo Lomidze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7CB51" w14:textId="77777777" w:rsidR="00D127FE" w:rsidRDefault="00D127FE" w:rsidP="00D127FE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384.00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FA065" w14:textId="77777777" w:rsidR="00D127FE" w:rsidRDefault="00D127FE" w:rsidP="00D127FE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.11.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D127FE" w14:paraId="19820DD2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7C9F2" w14:textId="036D8D1C" w:rsidR="00D127FE" w:rsidRDefault="00D127FE" w:rsidP="00D127F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>
              <w:t xml:space="preserve"> </w:t>
            </w:r>
            <w:r w:rsidRPr="006F22F9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Ministry of </w:t>
            </w:r>
            <w:proofErr w:type="spellStart"/>
            <w:r w:rsidRPr="006F22F9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Defence</w:t>
            </w:r>
            <w:proofErr w:type="spellEnd"/>
            <w:r w:rsidRPr="006F22F9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AF5CC" w14:textId="205D262A" w:rsidR="00D127FE" w:rsidRDefault="00D127FE" w:rsidP="00D127F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proofErr w:type="spellStart"/>
            <w:r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Defence</w:t>
            </w:r>
            <w:proofErr w:type="spellEnd"/>
            <w:r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714F5" w14:textId="77777777" w:rsidR="00D127FE" w:rsidRPr="00290CAE" w:rsidRDefault="00D127FE" w:rsidP="00D127FE">
            <w:pPr>
              <w:spacing w:line="140" w:lineRule="exact"/>
              <w:ind w:left="16"/>
              <w:rPr>
                <w:rFonts w:ascii="Sylfaen" w:eastAsia="Sylfaen" w:hAnsi="Sylfaen" w:cs="Sylfaen"/>
                <w:spacing w:val="1"/>
                <w:sz w:val="13"/>
                <w:szCs w:val="13"/>
              </w:rPr>
            </w:pPr>
            <w:r w:rsidRPr="00290CAE">
              <w:rPr>
                <w:rFonts w:ascii="Sylfaen" w:eastAsia="Sylfaen" w:hAnsi="Sylfaen" w:cs="Sylfaen"/>
                <w:spacing w:val="1"/>
                <w:sz w:val="13"/>
                <w:szCs w:val="13"/>
              </w:rPr>
              <w:t>18001003333 – Irakli Bregvadze, 18001033800 -</w:t>
            </w:r>
          </w:p>
          <w:p w14:paraId="72C22502" w14:textId="501BBE5D" w:rsidR="00D127FE" w:rsidRDefault="00D127FE" w:rsidP="00D127FE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 w:rsidRPr="00290CAE">
              <w:rPr>
                <w:rFonts w:ascii="Sylfaen" w:eastAsia="Sylfaen" w:hAnsi="Sylfaen" w:cs="Sylfaen"/>
                <w:spacing w:val="1"/>
                <w:sz w:val="13"/>
                <w:szCs w:val="13"/>
              </w:rPr>
              <w:t>Vladimer Bregvadze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2B7B6" w14:textId="77777777" w:rsidR="00D127FE" w:rsidRDefault="00D127FE" w:rsidP="00D127FE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500.00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E8FDD" w14:textId="77777777" w:rsidR="00D127FE" w:rsidRDefault="00D127FE" w:rsidP="00D127FE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.11.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0B810BB3" w14:textId="77777777">
        <w:trPr>
          <w:trHeight w:hRule="exact" w:val="469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8E092" w14:textId="52E4FC68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010BF3">
              <w:t xml:space="preserve"> </w:t>
            </w:r>
            <w:r w:rsidR="00010BF3"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C0C1E" w14:textId="094ABD31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612500">
              <w:t xml:space="preserve"> </w:t>
            </w:r>
            <w:r w:rsidR="00612500" w:rsidRPr="0061250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9B4E2" w14:textId="66CABB66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0103100375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 w:rsidR="00671360">
              <w:rPr>
                <w:rFonts w:ascii="Sylfaen" w:eastAsia="Sylfaen" w:hAnsi="Sylfaen" w:cs="Sylfaen"/>
                <w:sz w:val="13"/>
                <w:szCs w:val="13"/>
              </w:rPr>
              <w:t>–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671360">
              <w:rPr>
                <w:rFonts w:ascii="Sylfaen" w:eastAsia="Sylfaen" w:hAnsi="Sylfaen" w:cs="Sylfaen"/>
                <w:sz w:val="13"/>
                <w:szCs w:val="13"/>
              </w:rPr>
              <w:t>Ketevan Petriashvili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D4813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500.00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2D20D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.11.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759C855E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A96BC" w14:textId="3342B827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Education and Science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9BF02" w14:textId="70306B32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of State Policy in the field of education and science and </w:t>
            </w:r>
            <w:proofErr w:type="spellStart"/>
            <w:r w:rsidR="0092222A"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>programme</w:t>
            </w:r>
            <w:proofErr w:type="spellEnd"/>
            <w:r w:rsidR="0092222A"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1ADC1" w14:textId="60670794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0600100026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8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742AD0" w:rsidRPr="00742AD0">
              <w:rPr>
                <w:rFonts w:ascii="Sylfaen" w:eastAsia="Sylfaen" w:hAnsi="Sylfaen" w:cs="Sylfaen"/>
                <w:spacing w:val="1"/>
                <w:sz w:val="13"/>
                <w:szCs w:val="13"/>
              </w:rPr>
              <w:t>Iza Gigauri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3B2E2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900.00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265E9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.11.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4E7D4B69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54C61" w14:textId="3412C65A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 w:rsidR="007C6D6E">
              <w:t xml:space="preserve"> </w:t>
            </w:r>
            <w:r w:rsidR="007C6D6E" w:rsidRPr="007C6D6E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Ministry of Justice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058A3" w14:textId="32B621AD" w:rsidR="00FA5DAB" w:rsidRPr="00FA5DAB" w:rsidRDefault="00C206B8" w:rsidP="00FA5DAB">
            <w:pPr>
              <w:spacing w:line="140" w:lineRule="exact"/>
              <w:ind w:left="16"/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FA5DAB">
              <w:t xml:space="preserve"> </w:t>
            </w:r>
            <w:r w:rsidR="00FA5DAB" w:rsidRPr="00FA5DAB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Management of the penitentiary system and</w:t>
            </w:r>
          </w:p>
          <w:p w14:paraId="2CB41BC5" w14:textId="4EA53384" w:rsidR="000B5639" w:rsidRDefault="00FA5DAB" w:rsidP="00FA5DA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 w:rsidRPr="00FA5DAB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improvement of living conditions of the accused/convicts;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A3141" w14:textId="13061F69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0100800398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742AD0" w:rsidRPr="00742AD0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Tornike </w:t>
            </w:r>
            <w:proofErr w:type="spellStart"/>
            <w:r w:rsidR="00742AD0" w:rsidRPr="00742AD0">
              <w:rPr>
                <w:rFonts w:ascii="Sylfaen" w:eastAsia="Sylfaen" w:hAnsi="Sylfaen" w:cs="Sylfaen"/>
                <w:spacing w:val="1"/>
                <w:sz w:val="13"/>
                <w:szCs w:val="13"/>
              </w:rPr>
              <w:t>Gasviani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05889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1,044.42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17C60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.11.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742AD0" w14:paraId="2C5BEEA7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1A39F" w14:textId="59F0CB05" w:rsidR="00742AD0" w:rsidRDefault="00742AD0" w:rsidP="00742AD0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EE67A" w14:textId="09575B07" w:rsidR="00742AD0" w:rsidRDefault="00742AD0" w:rsidP="00742AD0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C9663" w14:textId="372E7408" w:rsidR="00742AD0" w:rsidRDefault="00742AD0" w:rsidP="00742AD0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0102700427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8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Vladimer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Khartonishvili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2130F" w14:textId="77777777" w:rsidR="00742AD0" w:rsidRDefault="00742AD0" w:rsidP="00742AD0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1,292.09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1D7AE" w14:textId="77777777" w:rsidR="00742AD0" w:rsidRDefault="00742AD0" w:rsidP="00742AD0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.11.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742AD0" w14:paraId="55A0ED27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F383C" w14:textId="148B2548" w:rsidR="00742AD0" w:rsidRDefault="00742AD0" w:rsidP="00742AD0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D3F25" w14:textId="3B17A6A5" w:rsidR="00742AD0" w:rsidRDefault="00742AD0" w:rsidP="00742AD0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Pr="00612500">
              <w:rPr>
                <w:rFonts w:ascii="Sylfaen" w:eastAsia="Sylfaen" w:hAnsi="Sylfaen" w:cs="Sylfaen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C571D" w14:textId="2FD864AE" w:rsidR="00742AD0" w:rsidRDefault="00742AD0" w:rsidP="00742AD0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6100500273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1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Vartazar</w:t>
            </w:r>
            <w:proofErr w:type="spellEnd"/>
            <w:r>
              <w:rPr>
                <w:rFonts w:ascii="Sylfaen" w:eastAsia="Sylfaen" w:hAnsi="Sylfaen" w:cs="Sylfae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Egiazarian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6EA38" w14:textId="77777777" w:rsidR="00742AD0" w:rsidRDefault="00742AD0" w:rsidP="00742AD0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1,642.50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45BC1" w14:textId="77777777" w:rsidR="00742AD0" w:rsidRDefault="00742AD0" w:rsidP="00742AD0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.11.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742AD0" w14:paraId="3AC99FE5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6DCB1" w14:textId="56759FAC" w:rsidR="00742AD0" w:rsidRDefault="00742AD0" w:rsidP="00742AD0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Education and Science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209A5" w14:textId="470C2335" w:rsidR="00742AD0" w:rsidRDefault="00742AD0" w:rsidP="00742AD0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of State Policy in the field of education and science and </w:t>
            </w:r>
            <w:proofErr w:type="spellStart"/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>programme</w:t>
            </w:r>
            <w:proofErr w:type="spellEnd"/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8B27F" w14:textId="2E15A1A8" w:rsidR="00742AD0" w:rsidRDefault="00742AD0" w:rsidP="00742AD0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 w:rsidRPr="00290CAE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06001000268  -</w:t>
            </w:r>
            <w:proofErr w:type="gramEnd"/>
            <w:r w:rsidRPr="00290CAE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Iza Gigauri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4646A" w14:textId="77777777" w:rsidR="00742AD0" w:rsidRDefault="00742AD0" w:rsidP="00742AD0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1,680.00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D0BC7" w14:textId="77777777" w:rsidR="00742AD0" w:rsidRDefault="00742AD0" w:rsidP="00742AD0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.11.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742AD0" w14:paraId="2711C766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7DC6C" w14:textId="4FBF107D" w:rsidR="00742AD0" w:rsidRDefault="00742AD0" w:rsidP="00742AD0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FF8F9" w14:textId="788E3DCB" w:rsidR="00742AD0" w:rsidRDefault="00742AD0" w:rsidP="00742AD0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1250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F24D9" w14:textId="5E260872" w:rsidR="00742AD0" w:rsidRDefault="00742AD0" w:rsidP="00742AD0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6100500273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Vartazar</w:t>
            </w:r>
            <w:proofErr w:type="spellEnd"/>
            <w:r>
              <w:rPr>
                <w:rFonts w:ascii="Sylfaen" w:eastAsia="Sylfaen" w:hAnsi="Sylfaen" w:cs="Sylfae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Egiazarian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5821C" w14:textId="77777777" w:rsidR="00742AD0" w:rsidRDefault="00742AD0" w:rsidP="00742AD0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1,903.00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D2783" w14:textId="77777777" w:rsidR="00742AD0" w:rsidRDefault="00742AD0" w:rsidP="00742AD0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.11.2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</w:tbl>
    <w:p w14:paraId="701B62CD" w14:textId="77777777" w:rsidR="000B5639" w:rsidRDefault="000B5639">
      <w:pPr>
        <w:spacing w:before="11" w:line="260" w:lineRule="exact"/>
        <w:rPr>
          <w:sz w:val="26"/>
          <w:szCs w:val="26"/>
        </w:rPr>
      </w:pPr>
    </w:p>
    <w:p w14:paraId="51A5AF01" w14:textId="77777777" w:rsidR="000B5639" w:rsidRDefault="000B5639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7"/>
        <w:gridCol w:w="4700"/>
        <w:gridCol w:w="3003"/>
        <w:gridCol w:w="1394"/>
        <w:gridCol w:w="1176"/>
      </w:tblGrid>
      <w:tr w:rsidR="000B5639" w14:paraId="316718FB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7AACE" w14:textId="31B4931A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Education and Science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4D043" w14:textId="69CB0612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of State Policy in the field of education and science and </w:t>
            </w:r>
            <w:proofErr w:type="spellStart"/>
            <w:r w:rsidR="0092222A"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>programme</w:t>
            </w:r>
            <w:proofErr w:type="spellEnd"/>
            <w:r w:rsidR="0092222A"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66B7C" w14:textId="676AE635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0600100026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8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742AD0" w:rsidRPr="00742AD0">
              <w:rPr>
                <w:rFonts w:ascii="Sylfaen" w:eastAsia="Sylfaen" w:hAnsi="Sylfaen" w:cs="Sylfaen"/>
                <w:spacing w:val="1"/>
                <w:sz w:val="13"/>
                <w:szCs w:val="13"/>
              </w:rPr>
              <w:t>Iza Gigauri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66962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1,980.00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5BFAC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.11.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629C46FD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61373" w14:textId="1AC78EBE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010BF3">
              <w:t xml:space="preserve"> </w:t>
            </w:r>
            <w:r w:rsidR="00010BF3"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8AED3" w14:textId="73D4D7B1" w:rsidR="000B5639" w:rsidRDefault="00C206B8" w:rsidP="00742AD0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11</w:t>
            </w:r>
            <w:r w:rsidR="00742AD0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-</w:t>
            </w:r>
            <w:r w:rsidR="00742AD0" w:rsidRPr="00742AD0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</w:t>
            </w:r>
            <w:proofErr w:type="spellStart"/>
            <w:r w:rsidR="00742AD0" w:rsidRPr="00742AD0">
              <w:rPr>
                <w:rFonts w:ascii="Sylfaen" w:eastAsia="Sylfaen" w:hAnsi="Sylfaen" w:cs="Sylfaen"/>
                <w:w w:val="105"/>
                <w:sz w:val="13"/>
                <w:szCs w:val="13"/>
              </w:rPr>
              <w:t>Imereti</w:t>
            </w:r>
            <w:proofErr w:type="spellEnd"/>
            <w:r w:rsidR="00742AD0" w:rsidRPr="00742AD0">
              <w:rPr>
                <w:rFonts w:ascii="Sylfaen" w:eastAsia="Sylfaen" w:hAnsi="Sylfaen" w:cs="Sylfaen"/>
                <w:w w:val="105"/>
                <w:sz w:val="13"/>
                <w:szCs w:val="13"/>
              </w:rPr>
              <w:t>, Racha-</w:t>
            </w:r>
            <w:proofErr w:type="spellStart"/>
            <w:r w:rsidR="00742AD0" w:rsidRPr="00742AD0">
              <w:rPr>
                <w:rFonts w:ascii="Sylfaen" w:eastAsia="Sylfaen" w:hAnsi="Sylfaen" w:cs="Sylfaen"/>
                <w:w w:val="105"/>
                <w:sz w:val="13"/>
                <w:szCs w:val="13"/>
              </w:rPr>
              <w:t>Lechkhumi</w:t>
            </w:r>
            <w:proofErr w:type="spellEnd"/>
            <w:r w:rsidR="00742AD0" w:rsidRPr="00742AD0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and Kvemo </w:t>
            </w:r>
            <w:proofErr w:type="spellStart"/>
            <w:r w:rsidR="00742AD0" w:rsidRPr="00742AD0">
              <w:rPr>
                <w:rFonts w:ascii="Sylfaen" w:eastAsia="Sylfaen" w:hAnsi="Sylfaen" w:cs="Sylfaen"/>
                <w:w w:val="105"/>
                <w:sz w:val="13"/>
                <w:szCs w:val="13"/>
              </w:rPr>
              <w:t>Svaneti</w:t>
            </w:r>
            <w:proofErr w:type="spellEnd"/>
            <w:r w:rsidR="00742AD0" w:rsidRPr="00742AD0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Police Department</w:t>
            </w:r>
            <w:r w:rsidR="00742AD0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of the </w:t>
            </w:r>
            <w:r w:rsidR="00742AD0" w:rsidRPr="00742AD0">
              <w:rPr>
                <w:rFonts w:ascii="Sylfaen" w:eastAsia="Sylfaen" w:hAnsi="Sylfaen" w:cs="Sylfaen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78C1A" w14:textId="0D17152B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3700101777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;</w:t>
            </w:r>
            <w:r w:rsidR="00742AD0"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Gedevan</w:t>
            </w:r>
            <w:proofErr w:type="gramEnd"/>
            <w:r w:rsidR="00742AD0"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 xml:space="preserve"> </w:t>
            </w:r>
            <w:proofErr w:type="spellStart"/>
            <w:r w:rsidR="00742AD0"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Tskhviravashvili</w:t>
            </w:r>
            <w:proofErr w:type="spellEnd"/>
            <w:r w:rsidR="00742AD0"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684CE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1,430.32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1B7FE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.11.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5B7D1CF9" w14:textId="77777777">
        <w:trPr>
          <w:trHeight w:hRule="exact" w:val="626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C4F33" w14:textId="30EAF357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7289A" w14:textId="4094EA89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  <w:p w14:paraId="51CE4C63" w14:textId="510A0450" w:rsidR="00D8143B" w:rsidRPr="00D8143B" w:rsidRDefault="00C206B8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8143B">
              <w:t xml:space="preserve"> </w:t>
            </w:r>
            <w:r w:rsidR="00D8143B"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Revenue mobilization and </w:t>
            </w:r>
          </w:p>
          <w:p w14:paraId="7ABD63F3" w14:textId="725564D4" w:rsidR="000B5639" w:rsidRDefault="00D8143B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sz w:val="13"/>
                <w:szCs w:val="13"/>
              </w:rPr>
            </w:pPr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Improvement </w:t>
            </w:r>
            <w:proofErr w:type="gramStart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>of  payer</w:t>
            </w:r>
            <w:proofErr w:type="gramEnd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services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05078" w14:textId="69BBD3FB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40602427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0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742AD0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AS Georgia Ltd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BFAB6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2,500.00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E0045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.11.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1B031AF8" w14:textId="77777777">
        <w:trPr>
          <w:trHeight w:hRule="exact" w:val="627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D685A" w14:textId="0868041D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9341E" w14:textId="6C5781F2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  <w:p w14:paraId="77B2C0EC" w14:textId="5DCE84BE" w:rsidR="00D8143B" w:rsidRPr="00D8143B" w:rsidRDefault="00C206B8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8143B">
              <w:t xml:space="preserve"> </w:t>
            </w:r>
            <w:r w:rsidR="00D8143B"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Revenue mobilization and </w:t>
            </w:r>
          </w:p>
          <w:p w14:paraId="2FC11A32" w14:textId="1FA02595" w:rsidR="000B5639" w:rsidRDefault="00D8143B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sz w:val="13"/>
                <w:szCs w:val="13"/>
              </w:rPr>
            </w:pPr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Improvement </w:t>
            </w:r>
            <w:proofErr w:type="gramStart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>of  payer</w:t>
            </w:r>
            <w:proofErr w:type="gramEnd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services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6CBF4" w14:textId="293187C4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40602427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0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742AD0">
              <w:rPr>
                <w:rFonts w:ascii="Sylfaen" w:eastAsia="Sylfaen" w:hAnsi="Sylfaen" w:cs="Sylfaen"/>
                <w:w w:val="106"/>
                <w:sz w:val="13"/>
                <w:szCs w:val="13"/>
              </w:rPr>
              <w:t>AS Georgia Ltd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B16AC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2,500.00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1A5D1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.11.2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4E8894F8" w14:textId="77777777">
        <w:trPr>
          <w:trHeight w:hRule="exact" w:val="785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E5FFA" w14:textId="27E9F34B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 w:rsidR="007C6D6E">
              <w:t xml:space="preserve"> </w:t>
            </w:r>
            <w:r w:rsidR="007C6D6E" w:rsidRPr="007C6D6E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Ministry of Justice of Georgia</w:t>
            </w:r>
          </w:p>
          <w:p w14:paraId="4B24E963" w14:textId="342DEB7C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010BF3">
              <w:t xml:space="preserve"> </w:t>
            </w:r>
            <w:r w:rsidR="00010BF3"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7DB4A" w14:textId="6ABADF98" w:rsidR="00FA5DAB" w:rsidRPr="00FA5DAB" w:rsidRDefault="00C206B8" w:rsidP="00FA5DAB">
            <w:pPr>
              <w:spacing w:line="140" w:lineRule="exact"/>
              <w:ind w:left="16"/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FA5DAB">
              <w:t xml:space="preserve"> </w:t>
            </w:r>
            <w:r w:rsidR="00FA5DAB" w:rsidRPr="00FA5DAB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Management of the penitentiary system and</w:t>
            </w:r>
          </w:p>
          <w:p w14:paraId="6950566F" w14:textId="4A10C22E" w:rsidR="00FA5DAB" w:rsidRDefault="00FA5DAB" w:rsidP="00FA5DAB">
            <w:pPr>
              <w:spacing w:before="22"/>
              <w:ind w:left="16"/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</w:pPr>
            <w:r w:rsidRPr="00FA5DAB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improvement of living conditions of the accused/convicts</w:t>
            </w:r>
          </w:p>
          <w:p w14:paraId="2FFF40B4" w14:textId="1BEF56EF" w:rsidR="000B5639" w:rsidRDefault="00C206B8" w:rsidP="00FA5DA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612500">
              <w:t xml:space="preserve"> </w:t>
            </w:r>
            <w:r w:rsidR="00612500" w:rsidRPr="0061250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213AD" w14:textId="70FC85EF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6100902500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742AD0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Mikheil Artmeladze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9CF54" w14:textId="77777777" w:rsidR="000B5639" w:rsidRDefault="00C206B8">
            <w:pPr>
              <w:spacing w:line="200" w:lineRule="exact"/>
              <w:ind w:left="705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27,500.00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3B08A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.11.2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076FA8D7" w14:textId="77777777">
        <w:trPr>
          <w:trHeight w:hRule="exact" w:val="785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7CB3A" w14:textId="5B7CD976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 w:rsidR="007C6D6E">
              <w:t xml:space="preserve"> </w:t>
            </w:r>
            <w:r w:rsidR="007C6D6E" w:rsidRPr="007C6D6E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Ministry of Justice of Georgia</w:t>
            </w:r>
          </w:p>
          <w:p w14:paraId="53CC67CE" w14:textId="6C93028E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010BF3">
              <w:t xml:space="preserve"> </w:t>
            </w:r>
            <w:r w:rsidR="00010BF3"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3F65E" w14:textId="3A4BBAD9" w:rsidR="00FA5DAB" w:rsidRPr="00FA5DAB" w:rsidRDefault="00C206B8" w:rsidP="00FA5DAB">
            <w:pPr>
              <w:spacing w:line="140" w:lineRule="exact"/>
              <w:ind w:left="16"/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FA5DAB">
              <w:t xml:space="preserve"> </w:t>
            </w:r>
            <w:r w:rsidR="00FA5DAB" w:rsidRPr="00FA5DAB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Management of the penitentiary system and</w:t>
            </w:r>
          </w:p>
          <w:p w14:paraId="2720F69C" w14:textId="77777777" w:rsidR="00FA5DAB" w:rsidRDefault="00FA5DAB" w:rsidP="00FA5DAB">
            <w:pPr>
              <w:spacing w:before="22"/>
              <w:ind w:left="16"/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</w:pPr>
            <w:r w:rsidRPr="00FA5DAB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improvement of living con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ditions of the accused/convicts</w:t>
            </w:r>
          </w:p>
          <w:p w14:paraId="0DE4B60F" w14:textId="28F1B377" w:rsidR="000B5639" w:rsidRDefault="00C206B8" w:rsidP="00FA5DA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612500">
              <w:t xml:space="preserve"> </w:t>
            </w:r>
            <w:r w:rsidR="00612500" w:rsidRPr="0061250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91127" w14:textId="461C0BAF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6100902500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742AD0">
              <w:rPr>
                <w:rFonts w:ascii="Sylfaen" w:eastAsia="Sylfaen" w:hAnsi="Sylfaen" w:cs="Sylfaen"/>
                <w:w w:val="106"/>
                <w:sz w:val="13"/>
                <w:szCs w:val="13"/>
              </w:rPr>
              <w:t>Mikheil Artmeladze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3C562" w14:textId="77777777" w:rsidR="000B5639" w:rsidRDefault="00C206B8">
            <w:pPr>
              <w:spacing w:line="200" w:lineRule="exact"/>
              <w:ind w:left="705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27,500.00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80DA1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.11.2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7FE3FDCD" w14:textId="77777777">
        <w:trPr>
          <w:trHeight w:hRule="exact" w:val="627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D014B" w14:textId="532744BD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010BF3">
              <w:t xml:space="preserve"> </w:t>
            </w:r>
            <w:r w:rsidR="00010BF3"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77522" w14:textId="11340881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612500">
              <w:t xml:space="preserve"> </w:t>
            </w:r>
            <w:r w:rsidR="00612500" w:rsidRPr="0061250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473F0" w14:textId="77777777" w:rsidR="00742AD0" w:rsidRPr="00742AD0" w:rsidRDefault="00742AD0" w:rsidP="00742AD0">
            <w:pPr>
              <w:spacing w:line="140" w:lineRule="exact"/>
              <w:ind w:left="16"/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</w:pPr>
            <w:r w:rsidRPr="00742AD0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01224096091 - Davit </w:t>
            </w:r>
            <w:proofErr w:type="spellStart"/>
            <w:r w:rsidRPr="00742AD0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Khubulov</w:t>
            </w:r>
            <w:proofErr w:type="spellEnd"/>
            <w:r w:rsidRPr="00742AD0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, 01124093305 -</w:t>
            </w:r>
          </w:p>
          <w:p w14:paraId="7836BA9D" w14:textId="213CD83C" w:rsidR="000B5639" w:rsidRDefault="00742AD0" w:rsidP="00742AD0">
            <w:pPr>
              <w:spacing w:before="22" w:line="273" w:lineRule="auto"/>
              <w:ind w:left="16" w:right="830"/>
              <w:rPr>
                <w:rFonts w:ascii="Sylfaen" w:eastAsia="Sylfaen" w:hAnsi="Sylfaen" w:cs="Sylfaen"/>
                <w:sz w:val="13"/>
                <w:szCs w:val="13"/>
              </w:rPr>
            </w:pPr>
            <w:r w:rsidRPr="00742AD0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Lizi </w:t>
            </w:r>
            <w:proofErr w:type="spellStart"/>
            <w:r w:rsidRPr="00742AD0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Khubulov</w:t>
            </w:r>
            <w:proofErr w:type="spellEnd"/>
            <w:r w:rsidRPr="00742AD0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, 01008028833 -</w:t>
            </w:r>
            <w:r w:rsidR="004D28A5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An</w:t>
            </w:r>
            <w:r w:rsidRPr="00742AD0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a Tatarashvili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212DE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800.00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AB5F9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.11.2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1ECD9429" w14:textId="77777777">
        <w:trPr>
          <w:trHeight w:hRule="exact" w:val="785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C947C" w14:textId="28DE299D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010BF3">
              <w:t xml:space="preserve"> </w:t>
            </w:r>
            <w:r w:rsidR="00010BF3"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9525A" w14:textId="3A5A7736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612500">
              <w:t xml:space="preserve"> </w:t>
            </w:r>
            <w:r w:rsidR="00612500" w:rsidRPr="0061250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D6164" w14:textId="77777777" w:rsidR="004D28A5" w:rsidRPr="004D28A5" w:rsidRDefault="004D28A5" w:rsidP="004D28A5">
            <w:pPr>
              <w:spacing w:line="140" w:lineRule="exact"/>
              <w:ind w:left="16"/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</w:pPr>
            <w:r w:rsidRPr="004D28A5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 xml:space="preserve">01008028833 - Ana </w:t>
            </w:r>
            <w:proofErr w:type="spellStart"/>
            <w:r w:rsidRPr="004D28A5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>Tatarashvili</w:t>
            </w:r>
            <w:proofErr w:type="spellEnd"/>
            <w:r w:rsidRPr="004D28A5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>, 01224096091 -</w:t>
            </w:r>
          </w:p>
          <w:p w14:paraId="46A1D255" w14:textId="319DE3D0" w:rsidR="000B5639" w:rsidRPr="004D28A5" w:rsidRDefault="004D28A5" w:rsidP="004D28A5">
            <w:pPr>
              <w:spacing w:before="22" w:line="273" w:lineRule="auto"/>
              <w:ind w:left="16" w:right="96"/>
              <w:rPr>
                <w:rFonts w:ascii="Sylfaen" w:eastAsia="Sylfaen" w:hAnsi="Sylfaen" w:cs="Sylfaen"/>
                <w:sz w:val="13"/>
                <w:szCs w:val="13"/>
                <w:lang w:val="es-ES"/>
              </w:rPr>
            </w:pPr>
            <w:r w:rsidRPr="004D28A5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 xml:space="preserve">David </w:t>
            </w:r>
            <w:proofErr w:type="spellStart"/>
            <w:r w:rsidRPr="004D28A5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>Khubulov</w:t>
            </w:r>
            <w:proofErr w:type="spellEnd"/>
            <w:r w:rsidRPr="004D28A5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 xml:space="preserve">, 01124093305 - </w:t>
            </w:r>
            <w:proofErr w:type="spellStart"/>
            <w:r w:rsidRPr="004D28A5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>Lizi</w:t>
            </w:r>
            <w:proofErr w:type="spellEnd"/>
            <w:r w:rsidRPr="004D28A5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 xml:space="preserve"> </w:t>
            </w:r>
            <w:proofErr w:type="spellStart"/>
            <w:r w:rsidRPr="004D28A5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>Khubulov</w:t>
            </w:r>
            <w:proofErr w:type="spellEnd"/>
            <w:r w:rsidRPr="004D28A5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 xml:space="preserve">, 01024052864 - </w:t>
            </w:r>
            <w:proofErr w:type="spellStart"/>
            <w:r w:rsidRPr="004D28A5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>Rusudan</w:t>
            </w:r>
            <w:proofErr w:type="spellEnd"/>
            <w:r w:rsidRPr="004D28A5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 xml:space="preserve"> </w:t>
            </w:r>
            <w:proofErr w:type="spellStart"/>
            <w:r w:rsidRPr="004D28A5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>Turmanidze</w:t>
            </w:r>
            <w:proofErr w:type="spellEnd"/>
            <w:r w:rsidRPr="004D28A5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>;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EE703" w14:textId="77777777" w:rsidR="000B5639" w:rsidRDefault="00C206B8">
            <w:pPr>
              <w:spacing w:line="200" w:lineRule="exact"/>
              <w:ind w:left="705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10,500.00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139A7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.11.2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1DD66675" w14:textId="77777777">
        <w:trPr>
          <w:trHeight w:hRule="exact" w:val="626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9B03A" w14:textId="5544AAAB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lastRenderedPageBreak/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010BF3">
              <w:t xml:space="preserve"> </w:t>
            </w:r>
            <w:r w:rsidR="00010BF3"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A77EA" w14:textId="0081ECAB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612500">
              <w:t xml:space="preserve"> </w:t>
            </w:r>
            <w:r w:rsidR="00612500" w:rsidRPr="0061250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83B3B" w14:textId="77777777" w:rsidR="004D28A5" w:rsidRPr="004D28A5" w:rsidRDefault="004D28A5" w:rsidP="004D28A5">
            <w:pPr>
              <w:spacing w:line="140" w:lineRule="exact"/>
              <w:ind w:left="16"/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</w:pPr>
            <w:r w:rsidRPr="004D28A5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 xml:space="preserve">01124093305 - </w:t>
            </w:r>
            <w:proofErr w:type="spellStart"/>
            <w:r w:rsidRPr="004D28A5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>Lizi</w:t>
            </w:r>
            <w:proofErr w:type="spellEnd"/>
            <w:r w:rsidRPr="004D28A5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 xml:space="preserve"> </w:t>
            </w:r>
            <w:proofErr w:type="spellStart"/>
            <w:r w:rsidRPr="004D28A5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>Khubulov</w:t>
            </w:r>
            <w:proofErr w:type="spellEnd"/>
            <w:r w:rsidRPr="004D28A5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>, 01224096091 -</w:t>
            </w:r>
          </w:p>
          <w:p w14:paraId="27438731" w14:textId="6AA3B930" w:rsidR="000B5639" w:rsidRPr="004D28A5" w:rsidRDefault="004D28A5" w:rsidP="004D28A5">
            <w:pPr>
              <w:spacing w:before="22" w:line="273" w:lineRule="auto"/>
              <w:ind w:left="16" w:right="787"/>
              <w:rPr>
                <w:rFonts w:ascii="Sylfaen" w:eastAsia="Sylfaen" w:hAnsi="Sylfaen" w:cs="Sylfaen"/>
                <w:sz w:val="13"/>
                <w:szCs w:val="13"/>
                <w:lang w:val="es-ES"/>
              </w:rPr>
            </w:pPr>
            <w:proofErr w:type="spellStart"/>
            <w:r w:rsidRPr="004D28A5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>Davit</w:t>
            </w:r>
            <w:proofErr w:type="spellEnd"/>
            <w:r w:rsidRPr="004D28A5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 xml:space="preserve"> </w:t>
            </w:r>
            <w:proofErr w:type="spellStart"/>
            <w:r w:rsidRPr="004D28A5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>Khubulov</w:t>
            </w:r>
            <w:proofErr w:type="spellEnd"/>
            <w:r w:rsidRPr="004D28A5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 xml:space="preserve">, 01008028833 - Ana </w:t>
            </w:r>
            <w:proofErr w:type="spellStart"/>
            <w:r w:rsidRPr="004D28A5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>Tatarashvili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6220A" w14:textId="77777777" w:rsidR="000B5639" w:rsidRDefault="00C206B8">
            <w:pPr>
              <w:spacing w:line="200" w:lineRule="exact"/>
              <w:ind w:left="705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64,021.63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4BF29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.11.2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25F29D56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552D2" w14:textId="066D9372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010BF3">
              <w:t xml:space="preserve"> </w:t>
            </w:r>
            <w:r w:rsidR="00010BF3"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72498" w14:textId="10181DDA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612500">
              <w:t xml:space="preserve"> </w:t>
            </w:r>
            <w:r w:rsidR="00612500" w:rsidRPr="0061250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3C10D" w14:textId="12278309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0122409609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4D28A5" w:rsidRPr="00742AD0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Davit </w:t>
            </w:r>
            <w:proofErr w:type="spellStart"/>
            <w:r w:rsidR="004D28A5" w:rsidRPr="00742AD0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Khubulov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1BD6F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159.10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CF728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.12.2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123242" w14:paraId="2E637111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AC3FB" w14:textId="52F24AE5" w:rsidR="00123242" w:rsidRDefault="00123242" w:rsidP="00123242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>
              <w:t xml:space="preserve"> </w:t>
            </w:r>
            <w:r w:rsidRPr="006F22F9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Ministry of </w:t>
            </w:r>
            <w:proofErr w:type="spellStart"/>
            <w:r w:rsidRPr="006F22F9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Defence</w:t>
            </w:r>
            <w:proofErr w:type="spellEnd"/>
            <w:r w:rsidRPr="006F22F9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D68EC" w14:textId="726129BB" w:rsidR="00123242" w:rsidRDefault="00123242" w:rsidP="00123242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proofErr w:type="spellStart"/>
            <w:r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Defence</w:t>
            </w:r>
            <w:proofErr w:type="spellEnd"/>
            <w:r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EFF6D" w14:textId="69571BE2" w:rsidR="00123242" w:rsidRDefault="00123242" w:rsidP="00123242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3600104985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Giorgi </w:t>
            </w:r>
            <w:proofErr w:type="spell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Darispanashvili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9BC56" w14:textId="77777777" w:rsidR="00123242" w:rsidRDefault="00123242" w:rsidP="00123242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194.20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AEA84" w14:textId="77777777" w:rsidR="00123242" w:rsidRDefault="00123242" w:rsidP="00123242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.12.2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123242" w14:paraId="3415C3DB" w14:textId="77777777">
        <w:trPr>
          <w:trHeight w:hRule="exact" w:val="626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56BF9" w14:textId="5125C274" w:rsidR="00123242" w:rsidRDefault="00123242" w:rsidP="00123242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C3347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  <w:p w14:paraId="5D3BFE48" w14:textId="5EF15FD6" w:rsidR="00123242" w:rsidRDefault="00123242" w:rsidP="00123242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6ED4A" w14:textId="7B952BBD" w:rsidR="00123242" w:rsidRDefault="00123242" w:rsidP="00123242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157066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General's Office of Georgia</w:t>
            </w:r>
          </w:p>
          <w:p w14:paraId="761A279E" w14:textId="03CC2A59" w:rsidR="00123242" w:rsidRDefault="00123242" w:rsidP="00123242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1250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EBC47" w14:textId="14503598" w:rsidR="00123242" w:rsidRDefault="00123242" w:rsidP="00123242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1835000336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Sandro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Satseradze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9CE95" w14:textId="77777777" w:rsidR="00123242" w:rsidRDefault="00123242" w:rsidP="00123242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204.50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6D4FD" w14:textId="77777777" w:rsidR="00123242" w:rsidRDefault="00123242" w:rsidP="00123242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.12.2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123242" w14:paraId="4F28B6B0" w14:textId="77777777">
        <w:trPr>
          <w:trHeight w:hRule="exact" w:val="626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76926" w14:textId="6327C730" w:rsidR="00123242" w:rsidRDefault="00123242" w:rsidP="00123242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C3347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  <w:p w14:paraId="3159A050" w14:textId="5F923F8C" w:rsidR="00123242" w:rsidRDefault="00123242" w:rsidP="00123242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7D7CE" w14:textId="2BC2739B" w:rsidR="00123242" w:rsidRDefault="00123242" w:rsidP="00123242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157066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General's Office of Georgia</w:t>
            </w:r>
          </w:p>
          <w:p w14:paraId="68CEE342" w14:textId="2DDF44F6" w:rsidR="00123242" w:rsidRDefault="00123242" w:rsidP="00123242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1250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14A9E" w14:textId="73FEA244" w:rsidR="00123242" w:rsidRDefault="00123242" w:rsidP="00123242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1835000336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Sandro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Satseradze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881F7" w14:textId="77777777" w:rsidR="00123242" w:rsidRDefault="00123242" w:rsidP="00123242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204.50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EB028" w14:textId="77777777" w:rsidR="00123242" w:rsidRDefault="00123242" w:rsidP="00123242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.12.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123242" w14:paraId="5FD5A512" w14:textId="77777777">
        <w:trPr>
          <w:trHeight w:hRule="exact" w:val="469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554B4" w14:textId="34804363" w:rsidR="00123242" w:rsidRDefault="00123242" w:rsidP="00123242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F6444" w14:textId="0B45C765" w:rsidR="00123242" w:rsidRDefault="00123242" w:rsidP="00123242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1250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66D9A" w14:textId="538249BF" w:rsidR="00123242" w:rsidRDefault="00123242" w:rsidP="00123242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1600100656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8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Pr="002577F9">
              <w:rPr>
                <w:rFonts w:ascii="Sylfaen" w:eastAsia="Sylfaen" w:hAnsi="Sylfaen" w:cs="Sylfaen"/>
                <w:spacing w:val="-1"/>
                <w:sz w:val="13"/>
                <w:szCs w:val="13"/>
              </w:rPr>
              <w:t>Kh</w:t>
            </w:r>
            <w:r>
              <w:rPr>
                <w:rFonts w:ascii="Sylfaen" w:eastAsia="Sylfaen" w:hAnsi="Sylfaen" w:cs="Sylfaen"/>
                <w:spacing w:val="-1"/>
                <w:sz w:val="13"/>
                <w:szCs w:val="13"/>
              </w:rPr>
              <w:t xml:space="preserve">vtiso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13"/>
                <w:szCs w:val="13"/>
              </w:rPr>
              <w:t>Tetruashvili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7922D" w14:textId="77777777" w:rsidR="00123242" w:rsidRDefault="00123242" w:rsidP="00123242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224.00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F8B09" w14:textId="77777777" w:rsidR="00123242" w:rsidRDefault="00123242" w:rsidP="00123242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.12.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123242" w14:paraId="2DC6E529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417E2" w14:textId="2DC2968E" w:rsidR="00123242" w:rsidRDefault="00123242" w:rsidP="00123242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512DF" w14:textId="79957220" w:rsidR="00123242" w:rsidRDefault="00123242" w:rsidP="00123242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1995A" w14:textId="5BC24C6B" w:rsidR="00123242" w:rsidRDefault="00123242" w:rsidP="00123242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0103200056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Pr="002577F9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Ruslan </w:t>
            </w:r>
            <w:proofErr w:type="spellStart"/>
            <w:r w:rsidRPr="002577F9">
              <w:rPr>
                <w:rFonts w:ascii="Sylfaen" w:eastAsia="Sylfaen" w:hAnsi="Sylfaen" w:cs="Sylfaen"/>
                <w:spacing w:val="1"/>
                <w:sz w:val="13"/>
                <w:szCs w:val="13"/>
              </w:rPr>
              <w:t>Gvaradze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4EF34" w14:textId="77777777" w:rsidR="00123242" w:rsidRDefault="00123242" w:rsidP="00123242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292.48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9921A" w14:textId="77777777" w:rsidR="00123242" w:rsidRDefault="00123242" w:rsidP="00123242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.12.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123242" w14:paraId="2A43E021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C5B84" w14:textId="7D3FD9E1" w:rsidR="00123242" w:rsidRDefault="00123242" w:rsidP="00123242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Environmental</w:t>
            </w:r>
            <w:proofErr w:type="gramEnd"/>
            <w:r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Protection and Agriculture of 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3F790" w14:textId="1225CC77" w:rsidR="00123242" w:rsidRDefault="00123242" w:rsidP="00123242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and management </w:t>
            </w:r>
            <w:proofErr w:type="gramStart"/>
            <w:r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>of  state</w:t>
            </w:r>
            <w:proofErr w:type="gramEnd"/>
            <w:r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policy in the field of environment protection and agriculture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D22C8" w14:textId="72851F23" w:rsidR="00123242" w:rsidRDefault="00123242" w:rsidP="00123242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0103001309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Asmati</w:t>
            </w:r>
            <w:proofErr w:type="spellEnd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Miloserdova</w:t>
            </w:r>
            <w:proofErr w:type="spellEnd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 - </w:t>
            </w:r>
            <w:proofErr w:type="spell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Psuturi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C39D5" w14:textId="77777777" w:rsidR="00123242" w:rsidRDefault="00123242" w:rsidP="00123242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300.00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37ECA" w14:textId="77777777" w:rsidR="00123242" w:rsidRDefault="00123242" w:rsidP="00123242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.12.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123242" w14:paraId="00DB0D35" w14:textId="77777777">
        <w:trPr>
          <w:trHeight w:hRule="exact" w:val="785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A162D" w14:textId="575DCC1B" w:rsidR="00123242" w:rsidRDefault="00123242" w:rsidP="00123242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17B0F" w14:textId="26DB88D2" w:rsidR="00123242" w:rsidRDefault="00123242" w:rsidP="00123242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1250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  <w:p w14:paraId="6E4AEFEC" w14:textId="0CEBAC58" w:rsidR="00123242" w:rsidRDefault="00123242" w:rsidP="00123242">
            <w:pPr>
              <w:spacing w:before="22" w:line="273" w:lineRule="auto"/>
              <w:ind w:left="16" w:right="139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FA722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Patrol Police Department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32C24" w14:textId="76B8255B" w:rsidR="00123242" w:rsidRDefault="00123242" w:rsidP="00123242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3500100101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 w:rsidRPr="009E4241">
              <w:rPr>
                <w:rFonts w:ascii="Sylfaen" w:eastAsia="Sylfaen" w:hAnsi="Sylfaen" w:cs="Sylfaen"/>
                <w:w w:val="106"/>
                <w:sz w:val="13"/>
                <w:szCs w:val="13"/>
              </w:rPr>
              <w:t>Taliko</w:t>
            </w:r>
            <w:proofErr w:type="spellEnd"/>
            <w:r w:rsidRPr="009E4241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 </w:t>
            </w:r>
            <w:proofErr w:type="spellStart"/>
            <w:r w:rsidRPr="009E4241">
              <w:rPr>
                <w:rFonts w:ascii="Sylfaen" w:eastAsia="Sylfaen" w:hAnsi="Sylfaen" w:cs="Sylfaen"/>
                <w:w w:val="106"/>
                <w:sz w:val="13"/>
                <w:szCs w:val="13"/>
              </w:rPr>
              <w:t>T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khelidze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14136" w14:textId="77777777" w:rsidR="00123242" w:rsidRDefault="00123242" w:rsidP="00123242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304.00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F902E" w14:textId="77777777" w:rsidR="00123242" w:rsidRDefault="00123242" w:rsidP="00123242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.12.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123242" w14:paraId="1D2E1F8E" w14:textId="77777777">
        <w:trPr>
          <w:trHeight w:hRule="exact" w:val="785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64B38" w14:textId="337F83C7" w:rsidR="00123242" w:rsidRDefault="00123242" w:rsidP="00123242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0A08E" w14:textId="535A3F93" w:rsidR="00123242" w:rsidRDefault="00123242" w:rsidP="00123242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1250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  <w:p w14:paraId="5CAC1451" w14:textId="288686FF" w:rsidR="00123242" w:rsidRDefault="00123242" w:rsidP="00123242">
            <w:pPr>
              <w:spacing w:before="22" w:line="273" w:lineRule="auto"/>
              <w:ind w:left="16" w:right="139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FA722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Patrol Police Department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4521F" w14:textId="2E40900D" w:rsidR="00123242" w:rsidRDefault="00123242" w:rsidP="00123242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3500100101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 w:rsidRPr="009E4241">
              <w:rPr>
                <w:rFonts w:ascii="Sylfaen" w:eastAsia="Sylfaen" w:hAnsi="Sylfaen" w:cs="Sylfaen"/>
                <w:spacing w:val="1"/>
                <w:sz w:val="13"/>
                <w:szCs w:val="13"/>
              </w:rPr>
              <w:t>Taliko</w:t>
            </w:r>
            <w:proofErr w:type="spellEnd"/>
            <w:r w:rsidRPr="009E4241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9E4241">
              <w:rPr>
                <w:rFonts w:ascii="Sylfaen" w:eastAsia="Sylfaen" w:hAnsi="Sylfaen" w:cs="Sylfaen"/>
                <w:spacing w:val="1"/>
                <w:sz w:val="13"/>
                <w:szCs w:val="13"/>
              </w:rPr>
              <w:t>Tkhelidze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F6246" w14:textId="77777777" w:rsidR="00123242" w:rsidRDefault="00123242" w:rsidP="00123242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304.00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A10AB" w14:textId="77777777" w:rsidR="00123242" w:rsidRDefault="00123242" w:rsidP="00123242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.12.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6C9A6714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32C8C" w14:textId="7C0C0B61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17573">
              <w:t xml:space="preserve"> </w:t>
            </w:r>
            <w:r w:rsidR="00D17573"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D17573"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="00D17573"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0B31A" w14:textId="61EE7B47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846171">
              <w:t xml:space="preserve"> </w:t>
            </w:r>
            <w:r w:rsidR="00846171"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846171"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="00846171"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3C7C9" w14:textId="2419C52E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0101201859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7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123242">
              <w:rPr>
                <w:rFonts w:ascii="Sylfaen" w:eastAsia="Sylfaen" w:hAnsi="Sylfaen" w:cs="Sylfaen"/>
                <w:spacing w:val="1"/>
                <w:sz w:val="13"/>
                <w:szCs w:val="13"/>
              </w:rPr>
              <w:t>Liana Datunashvili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42D9A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347.20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66701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.12.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</w:tbl>
    <w:p w14:paraId="7A7162AC" w14:textId="77777777" w:rsidR="000B5639" w:rsidRDefault="000B5639">
      <w:pPr>
        <w:spacing w:before="8" w:line="100" w:lineRule="exact"/>
        <w:rPr>
          <w:sz w:val="10"/>
          <w:szCs w:val="10"/>
        </w:rPr>
      </w:pPr>
    </w:p>
    <w:p w14:paraId="2F6B9869" w14:textId="77777777" w:rsidR="000B5639" w:rsidRDefault="000B5639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7"/>
        <w:gridCol w:w="4700"/>
        <w:gridCol w:w="3003"/>
        <w:gridCol w:w="1394"/>
        <w:gridCol w:w="1176"/>
      </w:tblGrid>
      <w:tr w:rsidR="00123242" w14:paraId="4114D2B4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09E41" w14:textId="5C853B6A" w:rsidR="00123242" w:rsidRDefault="00123242" w:rsidP="00123242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4094A" w14:textId="14D1B463" w:rsidR="00123242" w:rsidRDefault="00123242" w:rsidP="00123242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54862" w14:textId="5DAE12B9" w:rsidR="00123242" w:rsidRDefault="00123242" w:rsidP="00123242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0101202794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–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Karlo Lomidze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68BAE" w14:textId="77777777" w:rsidR="00123242" w:rsidRDefault="00123242" w:rsidP="00123242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384.00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94EE7" w14:textId="77777777" w:rsidR="00123242" w:rsidRDefault="00123242" w:rsidP="00123242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.12.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123242" w14:paraId="692E813E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4149D" w14:textId="6D10DD7F" w:rsidR="00123242" w:rsidRDefault="00123242" w:rsidP="00123242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>
              <w:t xml:space="preserve"> </w:t>
            </w:r>
            <w:r w:rsidRPr="006F22F9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Ministry of </w:t>
            </w:r>
            <w:proofErr w:type="spellStart"/>
            <w:r w:rsidRPr="006F22F9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Defence</w:t>
            </w:r>
            <w:proofErr w:type="spellEnd"/>
            <w:r w:rsidRPr="006F22F9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7A0FB" w14:textId="6BD5E2EC" w:rsidR="00123242" w:rsidRDefault="00123242" w:rsidP="00123242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proofErr w:type="spellStart"/>
            <w:r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Defence</w:t>
            </w:r>
            <w:proofErr w:type="spellEnd"/>
            <w:r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C03CB" w14:textId="77777777" w:rsidR="00123242" w:rsidRPr="00290CAE" w:rsidRDefault="00123242" w:rsidP="00123242">
            <w:pPr>
              <w:spacing w:line="140" w:lineRule="exact"/>
              <w:ind w:left="16"/>
              <w:rPr>
                <w:rFonts w:ascii="Sylfaen" w:eastAsia="Sylfaen" w:hAnsi="Sylfaen" w:cs="Sylfaen"/>
                <w:spacing w:val="1"/>
                <w:sz w:val="13"/>
                <w:szCs w:val="13"/>
              </w:rPr>
            </w:pPr>
            <w:r w:rsidRPr="00290CAE">
              <w:rPr>
                <w:rFonts w:ascii="Sylfaen" w:eastAsia="Sylfaen" w:hAnsi="Sylfaen" w:cs="Sylfaen"/>
                <w:spacing w:val="1"/>
                <w:sz w:val="13"/>
                <w:szCs w:val="13"/>
              </w:rPr>
              <w:t>18001003333 – Irakli Bregvadze, 18001033800 -</w:t>
            </w:r>
          </w:p>
          <w:p w14:paraId="1FD0DE70" w14:textId="7C8A8EA2" w:rsidR="00123242" w:rsidRDefault="00123242" w:rsidP="00123242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 w:rsidRPr="00290CAE">
              <w:rPr>
                <w:rFonts w:ascii="Sylfaen" w:eastAsia="Sylfaen" w:hAnsi="Sylfaen" w:cs="Sylfaen"/>
                <w:spacing w:val="1"/>
                <w:sz w:val="13"/>
                <w:szCs w:val="13"/>
              </w:rPr>
              <w:t>Vladimer Bregvadze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2296F" w14:textId="77777777" w:rsidR="00123242" w:rsidRDefault="00123242" w:rsidP="00123242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500.00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C4A63" w14:textId="77777777" w:rsidR="00123242" w:rsidRDefault="00123242" w:rsidP="00123242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.12.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123242" w14:paraId="6EF2C34D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11A17" w14:textId="40D25995" w:rsidR="00123242" w:rsidRDefault="00123242" w:rsidP="00123242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2B3C7" w14:textId="77EE3A21" w:rsidR="00123242" w:rsidRDefault="00123242" w:rsidP="00123242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1250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7C7D0" w14:textId="067B2B8F" w:rsidR="00123242" w:rsidRDefault="00123242" w:rsidP="00123242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0103100375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–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Ketevan Petriashvili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4D54" w14:textId="77777777" w:rsidR="00123242" w:rsidRDefault="00123242" w:rsidP="00123242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500.00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87664" w14:textId="77777777" w:rsidR="00123242" w:rsidRDefault="00123242" w:rsidP="00123242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.12.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12F183C6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B4D2B" w14:textId="50CD59B6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 w:rsidR="007C6D6E">
              <w:t xml:space="preserve"> </w:t>
            </w:r>
            <w:r w:rsidR="007C6D6E" w:rsidRPr="007C6D6E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Ministry of Justice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239FE" w14:textId="63786775" w:rsidR="00FA5DAB" w:rsidRPr="00FA5DAB" w:rsidRDefault="00C206B8" w:rsidP="00FA5DAB">
            <w:pPr>
              <w:spacing w:line="140" w:lineRule="exact"/>
              <w:ind w:left="16"/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FA5DAB">
              <w:t xml:space="preserve"> </w:t>
            </w:r>
            <w:r w:rsidR="00FA5DAB" w:rsidRPr="00FA5DAB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Management of the penitentiary system and</w:t>
            </w:r>
          </w:p>
          <w:p w14:paraId="3B54A179" w14:textId="3A978FE7" w:rsidR="000B5639" w:rsidRDefault="00FA5DAB" w:rsidP="00FA5DA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 w:rsidRPr="00FA5DAB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improvement of living conditions of the accused/convicts;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38336" w14:textId="502065BB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0100800398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 w:rsidR="00123242">
              <w:rPr>
                <w:rFonts w:ascii="Sylfaen" w:eastAsia="Sylfaen" w:hAnsi="Sylfaen" w:cs="Sylfaen"/>
                <w:sz w:val="13"/>
                <w:szCs w:val="13"/>
              </w:rPr>
              <w:t>–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123242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Tornike </w:t>
            </w:r>
            <w:proofErr w:type="spellStart"/>
            <w:r w:rsidR="00123242">
              <w:rPr>
                <w:rFonts w:ascii="Sylfaen" w:eastAsia="Sylfaen" w:hAnsi="Sylfaen" w:cs="Sylfaen"/>
                <w:spacing w:val="1"/>
                <w:sz w:val="13"/>
                <w:szCs w:val="13"/>
              </w:rPr>
              <w:t>Gasviani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D89CE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550.00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C7FD9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.12.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067ACE71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8F189" w14:textId="54415B51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Education and Science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FE9A3" w14:textId="6609530E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of State Policy in the field of education and science and </w:t>
            </w:r>
            <w:proofErr w:type="spellStart"/>
            <w:r w:rsidR="0092222A"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>programme</w:t>
            </w:r>
            <w:proofErr w:type="spellEnd"/>
            <w:r w:rsidR="0092222A"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2EE74" w14:textId="0F497E35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0600100026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8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123242" w:rsidRPr="00123242">
              <w:rPr>
                <w:rFonts w:ascii="Sylfaen" w:eastAsia="Sylfaen" w:hAnsi="Sylfaen" w:cs="Sylfaen"/>
                <w:spacing w:val="1"/>
                <w:sz w:val="13"/>
                <w:szCs w:val="13"/>
              </w:rPr>
              <w:t>Iza Gigauri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2A29E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900.00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5765F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.12.2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123242" w14:paraId="0D7233C7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D8CDD" w14:textId="10D2A117" w:rsidR="00123242" w:rsidRDefault="00123242" w:rsidP="00123242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1CAC3" w14:textId="28192E6D" w:rsidR="00123242" w:rsidRDefault="00123242" w:rsidP="00123242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C5176" w14:textId="24B8F78F" w:rsidR="00123242" w:rsidRDefault="00123242" w:rsidP="00123242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0102700427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8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Vladimer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Khartonishvili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E05AA" w14:textId="77777777" w:rsidR="00123242" w:rsidRDefault="00123242" w:rsidP="00123242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1,292.09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C36E2" w14:textId="77777777" w:rsidR="00123242" w:rsidRDefault="00123242" w:rsidP="00123242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.12.2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123242" w14:paraId="5A5C468D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90B31" w14:textId="6439BA06" w:rsidR="00123242" w:rsidRDefault="00123242" w:rsidP="00123242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F55F5" w14:textId="69A560F0" w:rsidR="00123242" w:rsidRDefault="00123242" w:rsidP="00123242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1250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154EC" w14:textId="38146432" w:rsidR="00123242" w:rsidRDefault="00123242" w:rsidP="00123242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6100500273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1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Vartazar</w:t>
            </w:r>
            <w:proofErr w:type="spellEnd"/>
            <w:r>
              <w:rPr>
                <w:rFonts w:ascii="Sylfaen" w:eastAsia="Sylfaen" w:hAnsi="Sylfaen" w:cs="Sylfae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Egiazarian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3AF10" w14:textId="77777777" w:rsidR="00123242" w:rsidRDefault="00123242" w:rsidP="00123242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1,642.50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FBDAC" w14:textId="77777777" w:rsidR="00123242" w:rsidRDefault="00123242" w:rsidP="00123242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.12.2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123242" w14:paraId="595ED00F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B6B9D" w14:textId="760950B5" w:rsidR="00123242" w:rsidRDefault="00123242" w:rsidP="00123242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Education and Science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4EAB9" w14:textId="253C58FC" w:rsidR="00123242" w:rsidRDefault="00123242" w:rsidP="00123242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of State Policy in the field of education and science and </w:t>
            </w:r>
            <w:proofErr w:type="spellStart"/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>programme</w:t>
            </w:r>
            <w:proofErr w:type="spellEnd"/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D6FCF" w14:textId="27B0BB8A" w:rsidR="00123242" w:rsidRDefault="00123242" w:rsidP="00123242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 w:rsidRPr="00290CAE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06001000268  -</w:t>
            </w:r>
            <w:proofErr w:type="gramEnd"/>
            <w:r w:rsidRPr="00290CAE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Iza Gigauri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71F4F" w14:textId="77777777" w:rsidR="00123242" w:rsidRDefault="00123242" w:rsidP="00123242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1,680.00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8DBA2" w14:textId="77777777" w:rsidR="00123242" w:rsidRDefault="00123242" w:rsidP="00123242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.12.2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123242" w14:paraId="2331862A" w14:textId="77777777">
        <w:trPr>
          <w:trHeight w:hRule="exact" w:val="469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0B32E" w14:textId="02160842" w:rsidR="00123242" w:rsidRDefault="00123242" w:rsidP="00123242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6BC7D" w14:textId="7EC646C0" w:rsidR="00123242" w:rsidRDefault="00123242" w:rsidP="00123242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1250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9B38B" w14:textId="14BE3F5D" w:rsidR="00123242" w:rsidRDefault="00123242" w:rsidP="00123242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6100500273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Vartazar</w:t>
            </w:r>
            <w:proofErr w:type="spellEnd"/>
            <w:r>
              <w:rPr>
                <w:rFonts w:ascii="Sylfaen" w:eastAsia="Sylfaen" w:hAnsi="Sylfaen" w:cs="Sylfaen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3"/>
                <w:szCs w:val="13"/>
              </w:rPr>
              <w:t>Egiazarian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9B4CF" w14:textId="77777777" w:rsidR="00123242" w:rsidRDefault="00123242" w:rsidP="00123242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1,903.00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A56D2" w14:textId="77777777" w:rsidR="00123242" w:rsidRDefault="00123242" w:rsidP="00123242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.12.2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123242" w14:paraId="6622A88A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4C4DC" w14:textId="4AA895BE" w:rsidR="00123242" w:rsidRDefault="00123242" w:rsidP="00123242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Education and Science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C2946" w14:textId="3F4BB41E" w:rsidR="00123242" w:rsidRDefault="00123242" w:rsidP="00123242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of State Policy in the field of education and science and </w:t>
            </w:r>
            <w:proofErr w:type="spellStart"/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>programme</w:t>
            </w:r>
            <w:proofErr w:type="spellEnd"/>
            <w:r w:rsidRPr="0092222A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85CA4" w14:textId="28C9D3A4" w:rsidR="00123242" w:rsidRDefault="00123242" w:rsidP="00123242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0600100026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8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Iza Gigauri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6BCDF" w14:textId="77777777" w:rsidR="00123242" w:rsidRDefault="00123242" w:rsidP="00123242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1,980.00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880D2" w14:textId="77777777" w:rsidR="00123242" w:rsidRDefault="00123242" w:rsidP="00123242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.12.2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1827B4CB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8B56F" w14:textId="3D3B4C81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8DF85" w14:textId="09072FDA" w:rsidR="00D8143B" w:rsidRPr="00D8143B" w:rsidRDefault="00C206B8" w:rsidP="00D8143B">
            <w:pPr>
              <w:spacing w:line="140" w:lineRule="exact"/>
              <w:ind w:left="16"/>
              <w:rPr>
                <w:rFonts w:ascii="Sylfaen" w:eastAsia="Sylfaen" w:hAnsi="Sylfaen" w:cs="Sylfaen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8143B">
              <w:t xml:space="preserve"> </w:t>
            </w:r>
            <w:r w:rsidR="00D8143B"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Revenue mobilization and </w:t>
            </w:r>
          </w:p>
          <w:p w14:paraId="1FC63DB6" w14:textId="0683CAC9" w:rsidR="000B5639" w:rsidRDefault="00D8143B" w:rsidP="00D8143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Improvement </w:t>
            </w:r>
            <w:proofErr w:type="gramStart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>of  payer</w:t>
            </w:r>
            <w:proofErr w:type="gramEnd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services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A38DA" w14:textId="03292ECC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0102407474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 w:rsidR="00BD6B7F">
              <w:rPr>
                <w:rFonts w:ascii="Sylfaen" w:eastAsia="Sylfaen" w:hAnsi="Sylfaen" w:cs="Sylfaen"/>
                <w:sz w:val="13"/>
                <w:szCs w:val="13"/>
              </w:rPr>
              <w:t>–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BD6B7F"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Murad Alakhverdov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3AC7B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1,000.00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CC7BF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.12.2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5D48E149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F9162" w14:textId="0B8FE65E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6E11E" w14:textId="1BD3AA52" w:rsidR="00D8143B" w:rsidRPr="00D8143B" w:rsidRDefault="00C206B8" w:rsidP="00D8143B">
            <w:pPr>
              <w:spacing w:line="140" w:lineRule="exact"/>
              <w:ind w:left="16"/>
              <w:rPr>
                <w:rFonts w:ascii="Sylfaen" w:eastAsia="Sylfaen" w:hAnsi="Sylfaen" w:cs="Sylfaen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8143B">
              <w:t xml:space="preserve"> </w:t>
            </w:r>
            <w:r w:rsidR="00D8143B"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Revenue mobilization and </w:t>
            </w:r>
          </w:p>
          <w:p w14:paraId="2CA6D6F7" w14:textId="21F7004F" w:rsidR="000B5639" w:rsidRDefault="00D8143B" w:rsidP="00D8143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Improvement </w:t>
            </w:r>
            <w:proofErr w:type="gramStart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>of  payer</w:t>
            </w:r>
            <w:proofErr w:type="gramEnd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services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CD472" w14:textId="77777777" w:rsidR="00BD6B7F" w:rsidRPr="00BD6B7F" w:rsidRDefault="00BD6B7F" w:rsidP="00BD6B7F">
            <w:pPr>
              <w:spacing w:line="140" w:lineRule="exact"/>
              <w:ind w:left="16"/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</w:pPr>
            <w:r w:rsidRPr="00BD6B7F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01004002773 - Mary </w:t>
            </w:r>
            <w:proofErr w:type="spellStart"/>
            <w:r w:rsidRPr="00BD6B7F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Verdzeuli</w:t>
            </w:r>
            <w:proofErr w:type="spellEnd"/>
            <w:r w:rsidRPr="00BD6B7F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, 01019050046 -</w:t>
            </w:r>
          </w:p>
          <w:p w14:paraId="456F1FB7" w14:textId="33BEDB80" w:rsidR="000B5639" w:rsidRDefault="00BD6B7F" w:rsidP="00BD6B7F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 w:rsidRPr="00BD6B7F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Giorgi Balavadze;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085DF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2,000.00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CA669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.12.2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742F064B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790E0" w14:textId="4C6CCA87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lastRenderedPageBreak/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C3347D">
              <w:t xml:space="preserve"> </w:t>
            </w:r>
            <w:r w:rsidR="00C3347D" w:rsidRPr="00C3347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DB5AB" w14:textId="48117DCB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157066">
              <w:t xml:space="preserve"> </w:t>
            </w:r>
            <w:r w:rsidR="00157066" w:rsidRPr="00157066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General's Office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F4839" w14:textId="1C4C8346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4500100824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5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BD6B7F"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 xml:space="preserve">Levan </w:t>
            </w:r>
            <w:proofErr w:type="spellStart"/>
            <w:r w:rsidR="00BD6B7F"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Kokorashvili</w:t>
            </w:r>
            <w:proofErr w:type="spellEnd"/>
            <w:r w:rsidR="00BD6B7F"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28A26" w14:textId="77777777" w:rsidR="000B5639" w:rsidRDefault="00C206B8">
            <w:pPr>
              <w:spacing w:line="200" w:lineRule="exact"/>
              <w:ind w:left="705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33,700.00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AACAC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.12.2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294762B9" w14:textId="77777777">
        <w:trPr>
          <w:trHeight w:hRule="exact" w:val="315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153D8" w14:textId="02AE9817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 w:rsidR="006F22F9">
              <w:t xml:space="preserve"> </w:t>
            </w:r>
            <w:r w:rsidR="006F22F9" w:rsidRPr="006F22F9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Ministry of </w:t>
            </w:r>
            <w:proofErr w:type="spellStart"/>
            <w:r w:rsidR="006F22F9" w:rsidRPr="006F22F9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Defence</w:t>
            </w:r>
            <w:proofErr w:type="spellEnd"/>
            <w:r w:rsidR="006F22F9" w:rsidRPr="006F22F9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A752F" w14:textId="2C4DBDE3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9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17573">
              <w:t xml:space="preserve"> </w:t>
            </w:r>
            <w:proofErr w:type="spellStart"/>
            <w:r w:rsidR="00D17573"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Defence</w:t>
            </w:r>
            <w:proofErr w:type="spellEnd"/>
            <w:r w:rsidR="00D17573" w:rsidRP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management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E859B" w14:textId="7E3FB15D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0100202018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 w:rsidR="00BD6B7F"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 xml:space="preserve">Jimsher </w:t>
            </w:r>
            <w:proofErr w:type="spellStart"/>
            <w:r w:rsidR="00BD6B7F"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Papkiauri</w:t>
            </w:r>
            <w:proofErr w:type="spellEnd"/>
            <w:r w:rsidR="00BD6B7F"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87D20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2,916.68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50B18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.12.2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6937E05C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E62CD" w14:textId="0DF4AE7C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 w:rsidR="00D17573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-</w:t>
            </w:r>
            <w:r w:rsidR="00D17573">
              <w:t xml:space="preserve"> </w:t>
            </w:r>
            <w:r w:rsidR="00D17573" w:rsidRPr="00D17573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D17573" w:rsidRPr="00D17573">
              <w:rPr>
                <w:rFonts w:ascii="Sylfaen" w:eastAsia="Sylfaen" w:hAnsi="Sylfaen" w:cs="Sylfaen"/>
                <w:w w:val="105"/>
                <w:sz w:val="13"/>
                <w:szCs w:val="13"/>
              </w:rPr>
              <w:t>of  economy</w:t>
            </w:r>
            <w:proofErr w:type="gramEnd"/>
            <w:r w:rsidR="00D17573" w:rsidRPr="00D17573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1233F" w14:textId="3057CF7C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846171">
              <w:t xml:space="preserve"> </w:t>
            </w:r>
            <w:r w:rsidR="00846171"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846171"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="00846171"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1FA62" w14:textId="4E59A14D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0100800167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BD6B7F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Vladimer Dzneladze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F5AEB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9,411.45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FB0A2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.12.2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558FC7FA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294D5" w14:textId="20A8E63C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6F22F9">
              <w:t xml:space="preserve"> </w:t>
            </w:r>
            <w:r w:rsidR="006F22F9"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6F22F9"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Environmental</w:t>
            </w:r>
            <w:proofErr w:type="gramEnd"/>
            <w:r w:rsidR="006F22F9"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Protection and Agriculture of 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7CE78" w14:textId="17AA6680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312037">
              <w:t xml:space="preserve"> </w:t>
            </w:r>
            <w:r w:rsidR="00312037"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and management </w:t>
            </w:r>
            <w:proofErr w:type="gramStart"/>
            <w:r w:rsidR="00312037"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>of  state</w:t>
            </w:r>
            <w:proofErr w:type="gramEnd"/>
            <w:r w:rsidR="00312037"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policy in the field of environment protection and agriculture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8C150" w14:textId="2D49149D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3800101486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BD6B7F"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 xml:space="preserve"> Nani</w:t>
            </w:r>
            <w:proofErr w:type="gramEnd"/>
            <w:r w:rsidR="00BD6B7F"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 xml:space="preserve"> Macharashvili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CED3C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240.00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5E21A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.12.2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0265A80A" w14:textId="77777777">
        <w:trPr>
          <w:trHeight w:hRule="exact" w:val="626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79512" w14:textId="094B49C0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E7F73" w14:textId="2DD9874B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  <w:p w14:paraId="77EA48D3" w14:textId="6F0B9BA6" w:rsidR="00D8143B" w:rsidRPr="00D8143B" w:rsidRDefault="00C206B8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8143B">
              <w:t xml:space="preserve"> </w:t>
            </w:r>
            <w:r w:rsidR="00D8143B"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Revenue mobilization and </w:t>
            </w:r>
          </w:p>
          <w:p w14:paraId="6D0C232F" w14:textId="71F8C0DC" w:rsidR="000B5639" w:rsidRDefault="00D8143B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sz w:val="13"/>
                <w:szCs w:val="13"/>
              </w:rPr>
            </w:pPr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Improvement </w:t>
            </w:r>
            <w:proofErr w:type="gramStart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>of  payer</w:t>
            </w:r>
            <w:proofErr w:type="gramEnd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services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5BF20" w14:textId="0EBC2C64" w:rsidR="00BD6B7F" w:rsidRPr="00BD6B7F" w:rsidRDefault="00BD6B7F" w:rsidP="00BD6B7F">
            <w:pPr>
              <w:spacing w:line="140" w:lineRule="exact"/>
              <w:ind w:left="16"/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</w:pPr>
            <w:r w:rsidRPr="00BD6B7F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 xml:space="preserve">02001004049 - </w:t>
            </w:r>
            <w:proofErr w:type="spellStart"/>
            <w:r w:rsidRPr="00BD6B7F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>Revaz</w:t>
            </w:r>
            <w:proofErr w:type="spellEnd"/>
            <w:r w:rsidRPr="00BD6B7F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 xml:space="preserve"> </w:t>
            </w:r>
            <w:proofErr w:type="spellStart"/>
            <w:r w:rsidRPr="00BD6B7F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>Gunia</w:t>
            </w:r>
            <w:proofErr w:type="spellEnd"/>
            <w:r w:rsidRPr="00BD6B7F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 xml:space="preserve">, 02001007875 - </w:t>
            </w:r>
            <w:proofErr w:type="spellStart"/>
            <w:r w:rsidRPr="00BD6B7F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>Givi</w:t>
            </w:r>
            <w:proofErr w:type="spellEnd"/>
          </w:p>
          <w:p w14:paraId="1B715A34" w14:textId="6531EFB1" w:rsidR="000B5639" w:rsidRPr="00BD6B7F" w:rsidRDefault="00BD6B7F" w:rsidP="00BD6B7F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  <w:lang w:val="es-ES"/>
              </w:rPr>
            </w:pPr>
            <w:proofErr w:type="spellStart"/>
            <w:r w:rsidRPr="00BD6B7F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>Miminoshvili</w:t>
            </w:r>
            <w:proofErr w:type="spellEnd"/>
            <w:r w:rsidRPr="00BD6B7F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 xml:space="preserve">, 01019040986 - </w:t>
            </w:r>
            <w:proofErr w:type="spellStart"/>
            <w:r w:rsidRPr="00BD6B7F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>Tariel</w:t>
            </w:r>
            <w:proofErr w:type="spellEnd"/>
            <w:r w:rsidRPr="00BD6B7F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>P</w:t>
            </w:r>
            <w:r w:rsidRPr="00BD6B7F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>rividze</w:t>
            </w:r>
            <w:proofErr w:type="spellEnd"/>
            <w:r w:rsidRPr="00BD6B7F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>;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E2CB1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284.00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57E28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.12.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5A58DEA5" w14:textId="77777777">
        <w:trPr>
          <w:trHeight w:hRule="exact" w:val="627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C4381" w14:textId="189802C3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6645C" w14:textId="6CAF7607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  <w:p w14:paraId="78F45AE5" w14:textId="01E7962D" w:rsidR="00D8143B" w:rsidRPr="00D8143B" w:rsidRDefault="00C206B8" w:rsidP="00D8143B">
            <w:pPr>
              <w:spacing w:before="22" w:line="274" w:lineRule="auto"/>
              <w:ind w:left="16" w:right="716"/>
              <w:rPr>
                <w:rFonts w:ascii="Sylfaen" w:eastAsia="Sylfaen" w:hAnsi="Sylfaen" w:cs="Sylfaen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8143B">
              <w:t xml:space="preserve"> </w:t>
            </w:r>
            <w:r w:rsidR="00D8143B"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Revenue mobilization and </w:t>
            </w:r>
          </w:p>
          <w:p w14:paraId="6BA50C9D" w14:textId="514FEA97" w:rsidR="000B5639" w:rsidRDefault="00D8143B" w:rsidP="00D8143B">
            <w:pPr>
              <w:spacing w:before="22" w:line="274" w:lineRule="auto"/>
              <w:ind w:left="16" w:right="716"/>
              <w:rPr>
                <w:rFonts w:ascii="Sylfaen" w:eastAsia="Sylfaen" w:hAnsi="Sylfaen" w:cs="Sylfaen"/>
                <w:sz w:val="13"/>
                <w:szCs w:val="13"/>
              </w:rPr>
            </w:pPr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Improvement </w:t>
            </w:r>
            <w:proofErr w:type="gramStart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>of  payer</w:t>
            </w:r>
            <w:proofErr w:type="gramEnd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services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B1D5F" w14:textId="77777777" w:rsidR="00BD6B7F" w:rsidRPr="00BD6B7F" w:rsidRDefault="00BD6B7F" w:rsidP="00BD6B7F">
            <w:pPr>
              <w:spacing w:line="140" w:lineRule="exact"/>
              <w:ind w:left="16"/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</w:pPr>
            <w:r w:rsidRPr="00BD6B7F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 xml:space="preserve">02001004049 - </w:t>
            </w:r>
            <w:proofErr w:type="spellStart"/>
            <w:r w:rsidRPr="00BD6B7F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>Revaz</w:t>
            </w:r>
            <w:proofErr w:type="spellEnd"/>
            <w:r w:rsidRPr="00BD6B7F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 xml:space="preserve"> </w:t>
            </w:r>
            <w:proofErr w:type="spellStart"/>
            <w:r w:rsidRPr="00BD6B7F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>Gunia</w:t>
            </w:r>
            <w:proofErr w:type="spellEnd"/>
            <w:r w:rsidRPr="00BD6B7F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 xml:space="preserve">, 02001007875 - </w:t>
            </w:r>
            <w:proofErr w:type="spellStart"/>
            <w:r w:rsidRPr="00BD6B7F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>Givi</w:t>
            </w:r>
            <w:proofErr w:type="spellEnd"/>
          </w:p>
          <w:p w14:paraId="33480A65" w14:textId="58D2C27E" w:rsidR="000B5639" w:rsidRPr="00BD6B7F" w:rsidRDefault="00BD6B7F" w:rsidP="00BD6B7F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  <w:lang w:val="es-ES"/>
              </w:rPr>
            </w:pPr>
            <w:proofErr w:type="spellStart"/>
            <w:r w:rsidRPr="00BD6B7F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>Miminoshvili</w:t>
            </w:r>
            <w:proofErr w:type="spellEnd"/>
            <w:r w:rsidRPr="00BD6B7F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 xml:space="preserve">, 01019040986 - </w:t>
            </w:r>
            <w:proofErr w:type="spellStart"/>
            <w:r w:rsidRPr="00BD6B7F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>Tariel</w:t>
            </w:r>
            <w:proofErr w:type="spellEnd"/>
            <w:r w:rsidRPr="00BD6B7F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 xml:space="preserve"> </w:t>
            </w:r>
            <w:proofErr w:type="spellStart"/>
            <w:r w:rsidRPr="00BD6B7F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>Prividze</w:t>
            </w:r>
            <w:proofErr w:type="spellEnd"/>
            <w:r w:rsidRPr="00BD6B7F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>;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39191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284.00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44F75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.12.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104BF35F" w14:textId="77777777">
        <w:trPr>
          <w:trHeight w:hRule="exact" w:val="314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2410E" w14:textId="0C5AEB82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C3347D">
              <w:t xml:space="preserve"> </w:t>
            </w:r>
            <w:r w:rsidR="00C3347D" w:rsidRPr="00C3347D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Prosecutor's Office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669CA" w14:textId="7EB81584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157066">
              <w:t xml:space="preserve"> </w:t>
            </w:r>
            <w:r w:rsidR="00157066" w:rsidRPr="00157066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Prosecutor General's Office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52A9A" w14:textId="2B2D74F4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0102600296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A91BE1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Vladimer Kereselidze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FFC9C" w14:textId="77777777" w:rsidR="000B5639" w:rsidRDefault="00C206B8">
            <w:pPr>
              <w:spacing w:line="200" w:lineRule="exact"/>
              <w:ind w:left="623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462,000.00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ABC05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.12.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463B4261" w14:textId="77777777">
        <w:trPr>
          <w:trHeight w:hRule="exact" w:val="626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697C6" w14:textId="4DD536D1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17573">
              <w:t xml:space="preserve"> </w:t>
            </w:r>
            <w:r w:rsidR="00D17573"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D17573"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="00D17573"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94CFC" w14:textId="792BC4CF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846171">
              <w:t xml:space="preserve"> </w:t>
            </w:r>
            <w:r w:rsidR="00846171"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846171"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="00846171"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0C591" w14:textId="06D7D7B5" w:rsidR="000B5639" w:rsidRPr="00A91BE1" w:rsidRDefault="00A91BE1" w:rsidP="00A91BE1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  <w:lang w:val="es-ES"/>
              </w:rPr>
            </w:pPr>
            <w:r w:rsidRPr="00A91BE1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 xml:space="preserve">45001004082 </w:t>
            </w:r>
            <w:r w:rsidRPr="00A91BE1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>–</w:t>
            </w:r>
            <w:r w:rsidRPr="00A91BE1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 xml:space="preserve"> </w:t>
            </w:r>
            <w:proofErr w:type="spellStart"/>
            <w:r w:rsidRPr="00A91BE1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>Tengiz</w:t>
            </w:r>
            <w:proofErr w:type="spellEnd"/>
            <w:r w:rsidRPr="00A91BE1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 xml:space="preserve"> </w:t>
            </w:r>
            <w:proofErr w:type="spellStart"/>
            <w:r w:rsidRPr="00A91BE1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>Datunashvili</w:t>
            </w:r>
            <w:proofErr w:type="spellEnd"/>
            <w:r w:rsidRPr="00A91BE1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 xml:space="preserve">, 45001006480 </w:t>
            </w:r>
            <w:r w:rsidRPr="00A91BE1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>–</w:t>
            </w:r>
            <w:r w:rsidRPr="00A91BE1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 xml:space="preserve"> </w:t>
            </w:r>
            <w:proofErr w:type="spellStart"/>
            <w:r w:rsidRPr="00A91BE1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>Vladim</w:t>
            </w:r>
            <w:r w:rsidRPr="00A91BE1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>er</w:t>
            </w:r>
            <w:proofErr w:type="spellEnd"/>
            <w:r w:rsidRPr="00A91BE1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 xml:space="preserve"> </w:t>
            </w:r>
            <w:proofErr w:type="spellStart"/>
            <w:r w:rsidRPr="00A91BE1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>Sutidze</w:t>
            </w:r>
            <w:proofErr w:type="spellEnd"/>
            <w:r w:rsidRPr="00A91BE1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 xml:space="preserve">, 01029010738 - </w:t>
            </w:r>
            <w:proofErr w:type="spellStart"/>
            <w:r w:rsidRPr="00A91BE1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>Vazha</w:t>
            </w:r>
            <w:proofErr w:type="spellEnd"/>
            <w:r w:rsidRPr="00A91BE1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 xml:space="preserve"> </w:t>
            </w:r>
            <w:proofErr w:type="spellStart"/>
            <w:r w:rsidRPr="00A91BE1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>Ktavivelishvili</w:t>
            </w:r>
            <w:proofErr w:type="spellEnd"/>
            <w:r w:rsidRPr="00A91BE1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  <w:lang w:val="es-ES"/>
              </w:rPr>
              <w:t>;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811BD" w14:textId="77777777" w:rsidR="000B5639" w:rsidRDefault="00C206B8">
            <w:pPr>
              <w:spacing w:line="200" w:lineRule="exact"/>
              <w:ind w:right="18"/>
              <w:jc w:val="right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50.00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D2CC4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.12.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49D69283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4F20D" w14:textId="137FB6BE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17573">
              <w:t xml:space="preserve"> </w:t>
            </w:r>
            <w:r w:rsidR="00D17573"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D17573"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="00D17573"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6A0E7" w14:textId="10A00A6D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846171">
              <w:t xml:space="preserve"> </w:t>
            </w:r>
            <w:r w:rsidR="00846171"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846171"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="00846171"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7C95D" w14:textId="4C5514A6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2200100910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1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A91BE1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Zurab Somkhishvili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4A99D" w14:textId="77777777" w:rsidR="000B5639" w:rsidRDefault="00C206B8">
            <w:pPr>
              <w:spacing w:line="200" w:lineRule="exact"/>
              <w:ind w:right="18"/>
              <w:jc w:val="right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50.00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BA1B0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.12.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1CD8296E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3C70B" w14:textId="1CA85B6B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6F22F9">
              <w:t xml:space="preserve"> </w:t>
            </w:r>
            <w:r w:rsidR="006F22F9"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6F22F9"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Environmental</w:t>
            </w:r>
            <w:proofErr w:type="gramEnd"/>
            <w:r w:rsidR="006F22F9"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Protection and Agriculture of 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26992" w14:textId="1A70BF5C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 w:rsidR="00312037">
              <w:t xml:space="preserve"> </w:t>
            </w:r>
            <w:r w:rsidR="00312037" w:rsidRPr="00312037">
              <w:rPr>
                <w:rFonts w:ascii="Sylfaen" w:eastAsia="Sylfaen" w:hAnsi="Sylfaen" w:cs="Sylfaen"/>
                <w:sz w:val="13"/>
                <w:szCs w:val="13"/>
              </w:rPr>
              <w:t xml:space="preserve">Development and management </w:t>
            </w:r>
            <w:proofErr w:type="gramStart"/>
            <w:r w:rsidR="00312037" w:rsidRPr="00312037">
              <w:rPr>
                <w:rFonts w:ascii="Sylfaen" w:eastAsia="Sylfaen" w:hAnsi="Sylfaen" w:cs="Sylfaen"/>
                <w:sz w:val="13"/>
                <w:szCs w:val="13"/>
              </w:rPr>
              <w:t>of  state</w:t>
            </w:r>
            <w:proofErr w:type="gramEnd"/>
            <w:r w:rsidR="00312037" w:rsidRPr="00312037">
              <w:rPr>
                <w:rFonts w:ascii="Sylfaen" w:eastAsia="Sylfaen" w:hAnsi="Sylfaen" w:cs="Sylfaen"/>
                <w:sz w:val="13"/>
                <w:szCs w:val="13"/>
              </w:rPr>
              <w:t xml:space="preserve"> policy in the field of environment protection and agriculture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8D085" w14:textId="721A393A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3800101227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1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A91BE1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Nina Beridze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446EC" w14:textId="77777777" w:rsidR="000B5639" w:rsidRDefault="00C206B8">
            <w:pPr>
              <w:spacing w:line="200" w:lineRule="exact"/>
              <w:ind w:right="18"/>
              <w:jc w:val="right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90.00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1A5F4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.12.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42F983C6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6E07D" w14:textId="1AC3DDE7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6F22F9">
              <w:t xml:space="preserve"> </w:t>
            </w:r>
            <w:r w:rsidR="006F22F9"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6F22F9"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Environmental</w:t>
            </w:r>
            <w:proofErr w:type="gramEnd"/>
            <w:r w:rsidR="006F22F9"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Protection and Agriculture of 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380A1" w14:textId="49086904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 w:rsidR="00312037">
              <w:t xml:space="preserve"> </w:t>
            </w:r>
            <w:r w:rsidR="00312037" w:rsidRPr="00312037">
              <w:rPr>
                <w:rFonts w:ascii="Sylfaen" w:eastAsia="Sylfaen" w:hAnsi="Sylfaen" w:cs="Sylfaen"/>
                <w:sz w:val="13"/>
                <w:szCs w:val="13"/>
              </w:rPr>
              <w:t xml:space="preserve">Development and management </w:t>
            </w:r>
            <w:proofErr w:type="gramStart"/>
            <w:r w:rsidR="00312037" w:rsidRPr="00312037">
              <w:rPr>
                <w:rFonts w:ascii="Sylfaen" w:eastAsia="Sylfaen" w:hAnsi="Sylfaen" w:cs="Sylfaen"/>
                <w:sz w:val="13"/>
                <w:szCs w:val="13"/>
              </w:rPr>
              <w:t>of  state</w:t>
            </w:r>
            <w:proofErr w:type="gramEnd"/>
            <w:r w:rsidR="00312037" w:rsidRPr="00312037">
              <w:rPr>
                <w:rFonts w:ascii="Sylfaen" w:eastAsia="Sylfaen" w:hAnsi="Sylfaen" w:cs="Sylfaen"/>
                <w:sz w:val="13"/>
                <w:szCs w:val="13"/>
              </w:rPr>
              <w:t xml:space="preserve"> policy in the field of environment protection and agriculture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A6472" w14:textId="0F887707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3800102440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7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 w:rsidR="00A91BE1">
              <w:rPr>
                <w:rFonts w:ascii="Sylfaen" w:eastAsia="Sylfaen" w:hAnsi="Sylfaen" w:cs="Sylfaen"/>
                <w:w w:val="105"/>
                <w:sz w:val="13"/>
                <w:szCs w:val="13"/>
              </w:rPr>
              <w:t>Tsitsino</w:t>
            </w:r>
            <w:proofErr w:type="spellEnd"/>
            <w:r w:rsidR="00A91BE1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</w:t>
            </w:r>
            <w:proofErr w:type="spellStart"/>
            <w:r w:rsidR="00A91BE1">
              <w:rPr>
                <w:rFonts w:ascii="Sylfaen" w:eastAsia="Sylfaen" w:hAnsi="Sylfaen" w:cs="Sylfaen"/>
                <w:w w:val="105"/>
                <w:sz w:val="13"/>
                <w:szCs w:val="13"/>
              </w:rPr>
              <w:t>Veshapidze</w:t>
            </w:r>
            <w:proofErr w:type="spellEnd"/>
            <w:r w:rsidR="00A91BE1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C5FF4" w14:textId="77777777" w:rsidR="000B5639" w:rsidRDefault="00C206B8">
            <w:pPr>
              <w:spacing w:line="200" w:lineRule="exact"/>
              <w:ind w:right="18"/>
              <w:jc w:val="right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90.00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9D4E6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.12.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678F3575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6F43C" w14:textId="1056F903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6F22F9">
              <w:t xml:space="preserve"> </w:t>
            </w:r>
            <w:r w:rsidR="006F22F9"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6F22F9"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Environmental</w:t>
            </w:r>
            <w:proofErr w:type="gramEnd"/>
            <w:r w:rsidR="006F22F9"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Protection and Agriculture of 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5CAB7" w14:textId="0771DF53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 w:rsidR="00312037">
              <w:t xml:space="preserve"> </w:t>
            </w:r>
            <w:r w:rsidR="00312037" w:rsidRPr="00312037">
              <w:rPr>
                <w:rFonts w:ascii="Sylfaen" w:eastAsia="Sylfaen" w:hAnsi="Sylfaen" w:cs="Sylfaen"/>
                <w:sz w:val="13"/>
                <w:szCs w:val="13"/>
              </w:rPr>
              <w:t xml:space="preserve">Development and management </w:t>
            </w:r>
            <w:proofErr w:type="gramStart"/>
            <w:r w:rsidR="00312037" w:rsidRPr="00312037">
              <w:rPr>
                <w:rFonts w:ascii="Sylfaen" w:eastAsia="Sylfaen" w:hAnsi="Sylfaen" w:cs="Sylfaen"/>
                <w:sz w:val="13"/>
                <w:szCs w:val="13"/>
              </w:rPr>
              <w:t>of  state</w:t>
            </w:r>
            <w:proofErr w:type="gramEnd"/>
            <w:r w:rsidR="00312037" w:rsidRPr="00312037">
              <w:rPr>
                <w:rFonts w:ascii="Sylfaen" w:eastAsia="Sylfaen" w:hAnsi="Sylfaen" w:cs="Sylfaen"/>
                <w:sz w:val="13"/>
                <w:szCs w:val="13"/>
              </w:rPr>
              <w:t xml:space="preserve"> policy in the field of environment protection and agriculture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E791E" w14:textId="48FE929D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2300100526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9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A91BE1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Grisha </w:t>
            </w:r>
            <w:proofErr w:type="spellStart"/>
            <w:r w:rsidR="00A91BE1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Bekauri</w:t>
            </w:r>
            <w:proofErr w:type="spellEnd"/>
            <w:r w:rsidR="00A91BE1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934EF" w14:textId="77777777" w:rsidR="000B5639" w:rsidRDefault="00C206B8">
            <w:pPr>
              <w:spacing w:line="200" w:lineRule="exact"/>
              <w:ind w:right="18"/>
              <w:jc w:val="right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97.20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0A824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.12.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</w:tbl>
    <w:p w14:paraId="7C02B52C" w14:textId="77777777" w:rsidR="000B5639" w:rsidRDefault="000B5639">
      <w:pPr>
        <w:spacing w:before="2" w:line="120" w:lineRule="exact"/>
        <w:rPr>
          <w:sz w:val="12"/>
          <w:szCs w:val="12"/>
        </w:rPr>
      </w:pPr>
    </w:p>
    <w:p w14:paraId="429D36F2" w14:textId="77777777" w:rsidR="000B5639" w:rsidRDefault="000B5639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7"/>
        <w:gridCol w:w="4700"/>
        <w:gridCol w:w="3003"/>
        <w:gridCol w:w="1394"/>
        <w:gridCol w:w="1176"/>
      </w:tblGrid>
      <w:tr w:rsidR="00833DEE" w14:paraId="41846FCB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1BC94" w14:textId="3D104DFB" w:rsidR="00833DEE" w:rsidRDefault="00833DEE" w:rsidP="00833DE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>
              <w:t xml:space="preserve"> </w:t>
            </w:r>
            <w:r w:rsidRPr="007C6D6E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Ministry of Justice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1A46F" w14:textId="34FF1871" w:rsidR="00833DEE" w:rsidRPr="00FA5DAB" w:rsidRDefault="00833DEE" w:rsidP="00833DEE">
            <w:pPr>
              <w:spacing w:line="140" w:lineRule="exact"/>
              <w:ind w:left="16"/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FA5DAB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Management of the penitentiary system and</w:t>
            </w:r>
          </w:p>
          <w:p w14:paraId="48A40135" w14:textId="263E097F" w:rsidR="00833DEE" w:rsidRDefault="00833DEE" w:rsidP="00833DEE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 w:rsidRPr="00FA5DAB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improvement of living conditions of the accused/convicts;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F2099" w14:textId="286BDFC8" w:rsidR="00833DEE" w:rsidRDefault="00833DEE" w:rsidP="00833DE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6000301014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Pr="00CB4F1D">
              <w:rPr>
                <w:rFonts w:ascii="Sylfaen" w:eastAsia="Sylfaen" w:hAnsi="Sylfaen" w:cs="Sylfaen"/>
                <w:spacing w:val="-1"/>
                <w:sz w:val="13"/>
                <w:szCs w:val="13"/>
              </w:rPr>
              <w:t xml:space="preserve">Nora </w:t>
            </w:r>
            <w:proofErr w:type="spellStart"/>
            <w:r w:rsidRPr="00CB4F1D">
              <w:rPr>
                <w:rFonts w:ascii="Sylfaen" w:eastAsia="Sylfaen" w:hAnsi="Sylfaen" w:cs="Sylfaen"/>
                <w:spacing w:val="-1"/>
                <w:sz w:val="13"/>
                <w:szCs w:val="13"/>
              </w:rPr>
              <w:t>Beliashvili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27F52" w14:textId="77777777" w:rsidR="00833DEE" w:rsidRDefault="00833DEE" w:rsidP="00833DEE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165.00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B62A7" w14:textId="77777777" w:rsidR="00833DEE" w:rsidRDefault="00833DEE" w:rsidP="00833DEE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.12.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833DEE" w14:paraId="29A7FA77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39094" w14:textId="64C3BA29" w:rsidR="00833DEE" w:rsidRDefault="00833DEE" w:rsidP="00833DEE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Environmental</w:t>
            </w:r>
            <w:proofErr w:type="gramEnd"/>
            <w:r w:rsidRPr="006F22F9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Protection and Agriculture of 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E5323" w14:textId="715B8CD3" w:rsidR="00833DEE" w:rsidRDefault="00833DEE" w:rsidP="00833DEE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>
              <w:t xml:space="preserve"> </w:t>
            </w:r>
            <w:r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Development and management </w:t>
            </w:r>
            <w:proofErr w:type="gramStart"/>
            <w:r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>of  state</w:t>
            </w:r>
            <w:proofErr w:type="gramEnd"/>
            <w:r w:rsidRPr="00312037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policy in the field of environment protection and agriculture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8579C" w14:textId="15BC3FFC" w:rsidR="00833DEE" w:rsidRDefault="00833DEE" w:rsidP="00833DEE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5700102421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Pr="00CB4F1D">
              <w:rPr>
                <w:rFonts w:ascii="Sylfaen" w:eastAsia="Sylfaen" w:hAnsi="Sylfaen" w:cs="Sylfaen"/>
                <w:spacing w:val="-1"/>
                <w:sz w:val="13"/>
                <w:szCs w:val="13"/>
              </w:rPr>
              <w:t>Jumber Baratashvili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5B2BF" w14:textId="77777777" w:rsidR="00833DEE" w:rsidRDefault="00833DEE" w:rsidP="00833DEE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193.35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71045" w14:textId="77777777" w:rsidR="00833DEE" w:rsidRDefault="00833DEE" w:rsidP="00833DEE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.12.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01BBC10F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8F86F" w14:textId="603481D3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17573">
              <w:t xml:space="preserve"> </w:t>
            </w:r>
            <w:r w:rsidR="00D17573"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D17573"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="00D17573" w:rsidRPr="00D1757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F8EB1" w14:textId="36242AE9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4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846171">
              <w:t xml:space="preserve"> </w:t>
            </w:r>
            <w:r w:rsidR="00846171"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Ministry </w:t>
            </w:r>
            <w:proofErr w:type="gramStart"/>
            <w:r w:rsidR="00846171"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of  economy</w:t>
            </w:r>
            <w:proofErr w:type="gramEnd"/>
            <w:r w:rsidR="00846171" w:rsidRPr="00846171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 xml:space="preserve"> and sustainable development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20A5F" w14:textId="7E8D9A0F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20498640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8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4B574A" w:rsidRPr="004B574A">
              <w:rPr>
                <w:rFonts w:ascii="Sylfaen" w:eastAsia="Sylfaen" w:hAnsi="Sylfaen" w:cs="Sylfaen"/>
                <w:sz w:val="13"/>
                <w:szCs w:val="13"/>
              </w:rPr>
              <w:t>Stereo+ LLC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4B1D6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250.00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7119E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.12.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174CF725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9FAB9" w14:textId="062A66F6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010BF3">
              <w:t xml:space="preserve"> </w:t>
            </w:r>
            <w:r w:rsidR="00010BF3"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44D60" w14:textId="7FF0DFD1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612500">
              <w:t xml:space="preserve"> </w:t>
            </w:r>
            <w:r w:rsidR="00612500" w:rsidRPr="0061250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90EE6" w14:textId="446DB750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0122409609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4B574A"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 xml:space="preserve">Davit </w:t>
            </w:r>
            <w:proofErr w:type="spellStart"/>
            <w:r w:rsidR="004B574A"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Khubulov</w:t>
            </w:r>
            <w:proofErr w:type="spellEnd"/>
            <w:r w:rsidR="004B574A"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D8224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1"/>
                <w:sz w:val="16"/>
                <w:szCs w:val="16"/>
              </w:rPr>
              <w:t>318.20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69131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.12.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22</w:t>
            </w:r>
          </w:p>
        </w:tc>
      </w:tr>
      <w:tr w:rsidR="000B5639" w14:paraId="79EF78C4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200F5" w14:textId="6F135C89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010BF3">
              <w:t xml:space="preserve"> </w:t>
            </w:r>
            <w:r w:rsidR="00010BF3"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BB1E4" w14:textId="6F4AB7FA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612500">
              <w:t xml:space="preserve"> </w:t>
            </w:r>
            <w:r w:rsidR="00612500" w:rsidRPr="0061250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4271C" w14:textId="329E1814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0102701315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4B574A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Nodar </w:t>
            </w:r>
            <w:proofErr w:type="spellStart"/>
            <w:r w:rsidR="004B574A">
              <w:rPr>
                <w:rFonts w:ascii="Sylfaen" w:eastAsia="Sylfaen" w:hAnsi="Sylfaen" w:cs="Sylfaen"/>
                <w:w w:val="106"/>
                <w:sz w:val="13"/>
                <w:szCs w:val="13"/>
              </w:rPr>
              <w:t>Zakaidze</w:t>
            </w:r>
            <w:proofErr w:type="spellEnd"/>
            <w:r w:rsidR="004B574A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D2841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420.00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DF93D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.12.2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21CFB9C3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8EEB6" w14:textId="6794F7C0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 w:rsidR="007C6D6E">
              <w:t xml:space="preserve"> </w:t>
            </w:r>
            <w:r w:rsidR="007C6D6E" w:rsidRPr="007C6D6E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Ministry of Justice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C4401" w14:textId="4461B51C" w:rsidR="00FA5DAB" w:rsidRPr="00FA5DAB" w:rsidRDefault="00C206B8" w:rsidP="00FA5DAB">
            <w:pPr>
              <w:spacing w:line="140" w:lineRule="exact"/>
              <w:ind w:left="16"/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6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FA5DAB">
              <w:t xml:space="preserve"> </w:t>
            </w:r>
            <w:r w:rsidR="00FA5DAB" w:rsidRPr="00FA5DAB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Management of the penitentiary system and</w:t>
            </w:r>
          </w:p>
          <w:p w14:paraId="10A97A29" w14:textId="0089DFF7" w:rsidR="000B5639" w:rsidRDefault="00FA5DAB" w:rsidP="00FA5DAB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 w:rsidRPr="00FA5DAB"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improvement of living conditions of the accused/convicts;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042DF" w14:textId="49D60DBF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0100800398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7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 w:rsidR="004B574A">
              <w:rPr>
                <w:rFonts w:ascii="Sylfaen" w:eastAsia="Sylfaen" w:hAnsi="Sylfaen" w:cs="Sylfaen"/>
                <w:sz w:val="13"/>
                <w:szCs w:val="13"/>
              </w:rPr>
              <w:t>–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4B574A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Tornike </w:t>
            </w:r>
            <w:proofErr w:type="spellStart"/>
            <w:r w:rsidR="004B574A">
              <w:rPr>
                <w:rFonts w:ascii="Sylfaen" w:eastAsia="Sylfaen" w:hAnsi="Sylfaen" w:cs="Sylfaen"/>
                <w:spacing w:val="1"/>
                <w:sz w:val="13"/>
                <w:szCs w:val="13"/>
              </w:rPr>
              <w:t>Gasviani</w:t>
            </w:r>
            <w:proofErr w:type="spellEnd"/>
            <w:r w:rsidR="004B574A">
              <w:rPr>
                <w:rFonts w:ascii="Sylfaen" w:eastAsia="Sylfaen" w:hAnsi="Sylfaen" w:cs="Sylfaen"/>
                <w:spacing w:val="1"/>
                <w:sz w:val="13"/>
                <w:szCs w:val="13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245E4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521.01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036B5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.12.2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02C049F8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5493C" w14:textId="56071C49" w:rsidR="000B5639" w:rsidRDefault="00C206B8">
            <w:pPr>
              <w:spacing w:before="22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5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 w:rsidR="00206F18">
              <w:t xml:space="preserve"> </w:t>
            </w:r>
            <w:r w:rsidR="00206F18" w:rsidRPr="00206F18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Ministry of Infrastructure and Regional Development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737ED" w14:textId="13E0517F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5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6"/>
                <w:sz w:val="13"/>
                <w:szCs w:val="13"/>
              </w:rPr>
              <w:t>-</w:t>
            </w:r>
            <w:r w:rsidR="00312037">
              <w:t xml:space="preserve"> </w:t>
            </w:r>
            <w:r w:rsidR="00312037" w:rsidRPr="00312037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 xml:space="preserve">Management of highway </w:t>
            </w:r>
            <w:proofErr w:type="spellStart"/>
            <w:r w:rsidR="00312037" w:rsidRPr="00312037">
              <w:rPr>
                <w:rFonts w:ascii="Sylfaen" w:eastAsia="Sylfaen" w:hAnsi="Sylfaen" w:cs="Sylfaen"/>
                <w:spacing w:val="-1"/>
                <w:w w:val="106"/>
                <w:sz w:val="13"/>
                <w:szCs w:val="13"/>
              </w:rPr>
              <w:t>programmes</w:t>
            </w:r>
            <w:proofErr w:type="spellEnd"/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92A42" w14:textId="35E5B4A9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3800101467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4B574A">
              <w:rPr>
                <w:rFonts w:ascii="Sylfaen" w:eastAsia="Sylfaen" w:hAnsi="Sylfaen" w:cs="Sylfaen"/>
                <w:spacing w:val="1"/>
                <w:w w:val="106"/>
                <w:sz w:val="13"/>
                <w:szCs w:val="13"/>
              </w:rPr>
              <w:t xml:space="preserve">Vasil Kuprashvili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6F16E" w14:textId="77777777" w:rsidR="000B5639" w:rsidRDefault="00C206B8">
            <w:pPr>
              <w:spacing w:line="200" w:lineRule="exact"/>
              <w:ind w:left="909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527.10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8DF6F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.12.2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68013DD2" w14:textId="77777777">
        <w:trPr>
          <w:trHeight w:hRule="exact" w:val="468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25BC1" w14:textId="0A1A2DE0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010BF3">
              <w:t xml:space="preserve"> </w:t>
            </w:r>
            <w:r w:rsidR="00010BF3" w:rsidRPr="00010BF3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Internal Affairs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6B87B" w14:textId="62CB9FD0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612500">
              <w:t xml:space="preserve"> </w:t>
            </w:r>
            <w:r w:rsidR="00612500" w:rsidRPr="00612500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Head Office of the Ministry of Internal Affairs of Georgia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02E75" w14:textId="0C52FC26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20</w:t>
            </w:r>
            <w:r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L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XX</w:t>
            </w:r>
            <w:r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5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X</w:t>
            </w:r>
            <w:r>
              <w:rPr>
                <w:rFonts w:ascii="Sylfaen" w:eastAsia="Sylfaen" w:hAnsi="Sylfaen" w:cs="Sylfaen"/>
                <w:spacing w:val="5"/>
                <w:w w:val="105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r w:rsidR="004B574A" w:rsidRPr="004B574A">
              <w:rPr>
                <w:rFonts w:ascii="Sylfaen" w:eastAsia="Sylfaen" w:hAnsi="Sylfaen" w:cs="Sylfaen"/>
                <w:spacing w:val="-1"/>
                <w:sz w:val="13"/>
                <w:szCs w:val="13"/>
              </w:rPr>
              <w:t xml:space="preserve">Thomas </w:t>
            </w:r>
            <w:proofErr w:type="spellStart"/>
            <w:r w:rsidR="004B574A" w:rsidRPr="004B574A">
              <w:rPr>
                <w:rFonts w:ascii="Sylfaen" w:eastAsia="Sylfaen" w:hAnsi="Sylfaen" w:cs="Sylfaen"/>
                <w:spacing w:val="-1"/>
                <w:sz w:val="13"/>
                <w:szCs w:val="13"/>
              </w:rPr>
              <w:t>Oye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32E5F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9,159.07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6D39E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.12.2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0DD0B54F" w14:textId="77777777">
        <w:trPr>
          <w:trHeight w:hRule="exact" w:val="627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D90EF" w14:textId="6B83E72E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DED07" w14:textId="16DF2BE7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  <w:p w14:paraId="1B693CFA" w14:textId="6D64C625" w:rsidR="00D8143B" w:rsidRPr="00D8143B" w:rsidRDefault="00C206B8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8143B">
              <w:t xml:space="preserve"> </w:t>
            </w:r>
            <w:r w:rsidR="00D8143B"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Revenue mobilization and </w:t>
            </w:r>
          </w:p>
          <w:p w14:paraId="709AF4F7" w14:textId="2F551073" w:rsidR="000B5639" w:rsidRDefault="00D8143B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sz w:val="13"/>
                <w:szCs w:val="13"/>
              </w:rPr>
            </w:pPr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Improvement </w:t>
            </w:r>
            <w:proofErr w:type="gramStart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>of  payer</w:t>
            </w:r>
            <w:proofErr w:type="gramEnd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services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49641" w14:textId="51207D3D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22309878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8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 w:rsidR="004B574A">
              <w:rPr>
                <w:rFonts w:ascii="Sylfaen" w:eastAsia="Sylfaen" w:hAnsi="Sylfaen" w:cs="Sylfaen"/>
                <w:sz w:val="13"/>
                <w:szCs w:val="13"/>
              </w:rPr>
              <w:t xml:space="preserve"> </w:t>
            </w:r>
            <w:proofErr w:type="spellStart"/>
            <w:r w:rsidR="004B574A">
              <w:rPr>
                <w:rFonts w:ascii="Sylfaen" w:eastAsia="Sylfaen" w:hAnsi="Sylfaen" w:cs="Sylfaen"/>
                <w:w w:val="106"/>
                <w:sz w:val="13"/>
                <w:szCs w:val="13"/>
              </w:rPr>
              <w:t>Dzveli</w:t>
            </w:r>
            <w:proofErr w:type="spellEnd"/>
            <w:r w:rsidR="004B574A">
              <w:rPr>
                <w:rFonts w:ascii="Sylfaen" w:eastAsia="Sylfaen" w:hAnsi="Sylfaen" w:cs="Sylfaen"/>
                <w:w w:val="106"/>
                <w:sz w:val="13"/>
                <w:szCs w:val="13"/>
              </w:rPr>
              <w:t xml:space="preserve"> Ltd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4EC18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1,654.00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21C33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.12.2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67A967EA" w14:textId="77777777">
        <w:trPr>
          <w:trHeight w:hRule="exact" w:val="626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85704" w14:textId="60C71DBE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00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471C22">
              <w:t xml:space="preserve"> </w:t>
            </w:r>
            <w:r w:rsidR="00471C22" w:rsidRPr="00471C22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EFA97" w14:textId="0446614F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0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1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01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92222A">
              <w:t xml:space="preserve"> </w:t>
            </w:r>
            <w:r w:rsidR="0092222A" w:rsidRPr="0092222A">
              <w:rPr>
                <w:rFonts w:ascii="Sylfaen" w:eastAsia="Sylfaen" w:hAnsi="Sylfaen" w:cs="Sylfaen"/>
                <w:spacing w:val="-1"/>
                <w:w w:val="105"/>
                <w:sz w:val="13"/>
                <w:szCs w:val="13"/>
              </w:rPr>
              <w:t>Ministry of finance of Georgia</w:t>
            </w:r>
          </w:p>
          <w:p w14:paraId="741876C6" w14:textId="0C8A4D6A" w:rsidR="00D8143B" w:rsidRPr="00D8143B" w:rsidRDefault="00C206B8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w w:val="105"/>
                <w:sz w:val="13"/>
                <w:szCs w:val="13"/>
              </w:rPr>
            </w:pPr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3</w:t>
            </w:r>
            <w:r>
              <w:rPr>
                <w:rFonts w:ascii="Sylfaen" w:eastAsia="Sylfaen" w:hAnsi="Sylfaen" w:cs="Sylfaen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105"/>
                <w:sz w:val="13"/>
                <w:szCs w:val="13"/>
              </w:rPr>
              <w:t>02</w:t>
            </w:r>
            <w:r>
              <w:rPr>
                <w:rFonts w:ascii="Sylfaen" w:eastAsia="Sylfaen" w:hAnsi="Sylfaen" w:cs="Sylfaen"/>
                <w:w w:val="105"/>
                <w:sz w:val="13"/>
                <w:szCs w:val="13"/>
              </w:rPr>
              <w:t>-</w:t>
            </w:r>
            <w:r w:rsidR="00D8143B">
              <w:t xml:space="preserve"> </w:t>
            </w:r>
            <w:r w:rsidR="00D8143B"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Revenue mobilization and </w:t>
            </w:r>
          </w:p>
          <w:p w14:paraId="43A026EE" w14:textId="699176E0" w:rsidR="000B5639" w:rsidRDefault="00D8143B" w:rsidP="00D8143B">
            <w:pPr>
              <w:spacing w:before="22" w:line="273" w:lineRule="auto"/>
              <w:ind w:left="16" w:right="716"/>
              <w:rPr>
                <w:rFonts w:ascii="Sylfaen" w:eastAsia="Sylfaen" w:hAnsi="Sylfaen" w:cs="Sylfaen"/>
                <w:sz w:val="13"/>
                <w:szCs w:val="13"/>
              </w:rPr>
            </w:pPr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Improvement </w:t>
            </w:r>
            <w:proofErr w:type="gramStart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>of  payer</w:t>
            </w:r>
            <w:proofErr w:type="gramEnd"/>
            <w:r w:rsidRPr="00D8143B">
              <w:rPr>
                <w:rFonts w:ascii="Sylfaen" w:eastAsia="Sylfaen" w:hAnsi="Sylfaen" w:cs="Sylfaen"/>
                <w:w w:val="105"/>
                <w:sz w:val="13"/>
                <w:szCs w:val="13"/>
              </w:rPr>
              <w:t xml:space="preserve"> services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25B83" w14:textId="550741DC" w:rsidR="000B5639" w:rsidRDefault="00C206B8">
            <w:pPr>
              <w:spacing w:line="140" w:lineRule="exact"/>
              <w:ind w:left="16"/>
              <w:rPr>
                <w:rFonts w:ascii="Sylfaen" w:eastAsia="Sylfaen" w:hAnsi="Sylfaen" w:cs="Sylfaen"/>
                <w:sz w:val="13"/>
                <w:szCs w:val="13"/>
              </w:rPr>
            </w:pPr>
            <w:proofErr w:type="gramStart"/>
            <w:r>
              <w:rPr>
                <w:rFonts w:ascii="Sylfaen" w:eastAsia="Sylfaen" w:hAnsi="Sylfaen" w:cs="Sylfaen"/>
                <w:spacing w:val="1"/>
                <w:sz w:val="13"/>
                <w:szCs w:val="13"/>
              </w:rPr>
              <w:t>22309878</w:t>
            </w:r>
            <w:r>
              <w:rPr>
                <w:rFonts w:ascii="Sylfaen" w:eastAsia="Sylfaen" w:hAnsi="Sylfaen" w:cs="Sylfaen"/>
                <w:sz w:val="13"/>
                <w:szCs w:val="13"/>
              </w:rPr>
              <w:t xml:space="preserve">8 </w:t>
            </w:r>
            <w:r>
              <w:rPr>
                <w:rFonts w:ascii="Sylfaen" w:eastAsia="Sylfaen" w:hAnsi="Sylfaen" w:cs="Sylfae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Sylfaen" w:eastAsia="Sylfaen" w:hAnsi="Sylfaen" w:cs="Sylfaen"/>
                <w:sz w:val="13"/>
                <w:szCs w:val="13"/>
              </w:rPr>
              <w:t>-</w:t>
            </w:r>
            <w:proofErr w:type="gramEnd"/>
            <w:r>
              <w:rPr>
                <w:rFonts w:ascii="Sylfaen" w:eastAsia="Sylfaen" w:hAnsi="Sylfaen" w:cs="Sylfaen"/>
                <w:spacing w:val="2"/>
                <w:sz w:val="13"/>
                <w:szCs w:val="13"/>
              </w:rPr>
              <w:t xml:space="preserve"> </w:t>
            </w:r>
            <w:proofErr w:type="spellStart"/>
            <w:r w:rsidR="004B574A" w:rsidRPr="004B574A">
              <w:rPr>
                <w:rFonts w:ascii="Sylfaen" w:eastAsia="Sylfaen" w:hAnsi="Sylfaen" w:cs="Sylfaen"/>
                <w:sz w:val="13"/>
                <w:szCs w:val="13"/>
              </w:rPr>
              <w:t>Dzveli</w:t>
            </w:r>
            <w:proofErr w:type="spellEnd"/>
            <w:r w:rsidR="004B574A" w:rsidRPr="004B574A">
              <w:rPr>
                <w:rFonts w:ascii="Sylfaen" w:eastAsia="Sylfaen" w:hAnsi="Sylfaen" w:cs="Sylfaen"/>
                <w:sz w:val="13"/>
                <w:szCs w:val="13"/>
              </w:rPr>
              <w:t xml:space="preserve"> Ltd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DB5BC" w14:textId="77777777" w:rsidR="000B5639" w:rsidRDefault="00C206B8">
            <w:pPr>
              <w:spacing w:line="200" w:lineRule="exact"/>
              <w:ind w:left="786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w w:val="102"/>
                <w:sz w:val="16"/>
                <w:szCs w:val="16"/>
              </w:rPr>
              <w:t>1,654.00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1E4F4" w14:textId="77777777" w:rsidR="000B5639" w:rsidRDefault="00C206B8">
            <w:pPr>
              <w:spacing w:line="180" w:lineRule="exact"/>
              <w:ind w:left="316" w:right="-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.12.2</w:t>
            </w:r>
            <w:r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22</w:t>
            </w:r>
          </w:p>
        </w:tc>
      </w:tr>
      <w:tr w:rsidR="000B5639" w14:paraId="27D827AD" w14:textId="77777777">
        <w:trPr>
          <w:trHeight w:hRule="exact" w:val="262"/>
        </w:trPr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45ED6" w14:textId="77777777" w:rsidR="000B5639" w:rsidRDefault="000B5639"/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727FC" w14:textId="77777777" w:rsidR="000B5639" w:rsidRDefault="000B5639"/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5CC21" w14:textId="77777777" w:rsidR="000B5639" w:rsidRDefault="000B5639"/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5092C" w14:textId="77777777" w:rsidR="000B5639" w:rsidRDefault="00C206B8">
            <w:pPr>
              <w:spacing w:line="200" w:lineRule="exact"/>
              <w:ind w:left="472" w:right="-26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pacing w:val="2"/>
                <w:w w:val="102"/>
                <w:sz w:val="16"/>
                <w:szCs w:val="16"/>
              </w:rPr>
              <w:t>6,608,005.48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DA823" w14:textId="77777777" w:rsidR="000B5639" w:rsidRDefault="000B5639"/>
        </w:tc>
      </w:tr>
    </w:tbl>
    <w:p w14:paraId="2A76CCF9" w14:textId="77777777" w:rsidR="000B5639" w:rsidRDefault="000B5639">
      <w:pPr>
        <w:spacing w:before="1" w:line="100" w:lineRule="exact"/>
        <w:rPr>
          <w:sz w:val="11"/>
          <w:szCs w:val="11"/>
        </w:rPr>
      </w:pPr>
    </w:p>
    <w:p w14:paraId="2AA23DFB" w14:textId="77777777" w:rsidR="000B5639" w:rsidRDefault="000B5639">
      <w:pPr>
        <w:spacing w:line="200" w:lineRule="exact"/>
      </w:pPr>
    </w:p>
    <w:p w14:paraId="2D3091A3" w14:textId="77777777" w:rsidR="000B5639" w:rsidRDefault="000B5639">
      <w:pPr>
        <w:spacing w:line="200" w:lineRule="exact"/>
      </w:pPr>
    </w:p>
    <w:p w14:paraId="3B4FF0AF" w14:textId="77777777" w:rsidR="000B5639" w:rsidRDefault="000B5639">
      <w:pPr>
        <w:spacing w:line="200" w:lineRule="exact"/>
      </w:pPr>
    </w:p>
    <w:p w14:paraId="04D13495" w14:textId="77777777" w:rsidR="000B5639" w:rsidRDefault="000B5639">
      <w:pPr>
        <w:spacing w:line="200" w:lineRule="exact"/>
      </w:pPr>
    </w:p>
    <w:p w14:paraId="68DAE4C9" w14:textId="77777777" w:rsidR="000B5639" w:rsidRDefault="000B5639">
      <w:pPr>
        <w:spacing w:line="200" w:lineRule="exact"/>
      </w:pPr>
    </w:p>
    <w:p w14:paraId="3087D6C0" w14:textId="77777777" w:rsidR="000B5639" w:rsidRDefault="000B5639">
      <w:pPr>
        <w:spacing w:line="200" w:lineRule="exact"/>
      </w:pPr>
    </w:p>
    <w:p w14:paraId="66465485" w14:textId="77777777" w:rsidR="000B5639" w:rsidRDefault="000B5639">
      <w:pPr>
        <w:spacing w:line="200" w:lineRule="exact"/>
      </w:pPr>
    </w:p>
    <w:p w14:paraId="33256B2D" w14:textId="77777777" w:rsidR="000B5639" w:rsidRDefault="000B5639">
      <w:pPr>
        <w:spacing w:line="200" w:lineRule="exact"/>
      </w:pPr>
    </w:p>
    <w:p w14:paraId="3D8D76AA" w14:textId="77777777" w:rsidR="000B5639" w:rsidRDefault="000B5639">
      <w:pPr>
        <w:spacing w:line="200" w:lineRule="exact"/>
      </w:pPr>
    </w:p>
    <w:p w14:paraId="770E1F03" w14:textId="77777777" w:rsidR="000B5639" w:rsidRDefault="000B5639">
      <w:pPr>
        <w:spacing w:line="200" w:lineRule="exact"/>
      </w:pPr>
    </w:p>
    <w:p w14:paraId="73C8AC53" w14:textId="77777777" w:rsidR="000B5639" w:rsidRDefault="000B5639">
      <w:pPr>
        <w:spacing w:line="200" w:lineRule="exact"/>
      </w:pPr>
    </w:p>
    <w:p w14:paraId="7487DE44" w14:textId="77777777" w:rsidR="000B5639" w:rsidRDefault="000B5639">
      <w:pPr>
        <w:spacing w:line="200" w:lineRule="exact"/>
      </w:pPr>
    </w:p>
    <w:p w14:paraId="1B66C91F" w14:textId="77777777" w:rsidR="000B5639" w:rsidRDefault="000B5639">
      <w:pPr>
        <w:spacing w:line="200" w:lineRule="exact"/>
      </w:pPr>
    </w:p>
    <w:p w14:paraId="513E6BD3" w14:textId="77777777" w:rsidR="000B5639" w:rsidRDefault="000B5639">
      <w:pPr>
        <w:spacing w:line="200" w:lineRule="exact"/>
      </w:pPr>
    </w:p>
    <w:p w14:paraId="62BB5504" w14:textId="77777777" w:rsidR="000B5639" w:rsidRDefault="000B5639">
      <w:pPr>
        <w:spacing w:line="200" w:lineRule="exact"/>
      </w:pPr>
    </w:p>
    <w:p w14:paraId="47B972B6" w14:textId="77777777" w:rsidR="000B5639" w:rsidRDefault="000B5639">
      <w:pPr>
        <w:spacing w:line="200" w:lineRule="exact"/>
      </w:pPr>
    </w:p>
    <w:p w14:paraId="30729E6A" w14:textId="77777777" w:rsidR="000B5639" w:rsidRDefault="000B5639">
      <w:pPr>
        <w:spacing w:line="200" w:lineRule="exact"/>
      </w:pPr>
    </w:p>
    <w:p w14:paraId="38340A5F" w14:textId="77777777" w:rsidR="000B5639" w:rsidRDefault="000B5639">
      <w:pPr>
        <w:spacing w:line="200" w:lineRule="exact"/>
      </w:pPr>
    </w:p>
    <w:p w14:paraId="3F7EAB63" w14:textId="77777777" w:rsidR="000B5639" w:rsidRDefault="000B5639">
      <w:pPr>
        <w:spacing w:line="200" w:lineRule="exact"/>
      </w:pPr>
    </w:p>
    <w:p w14:paraId="7981DCBD" w14:textId="77777777" w:rsidR="000B5639" w:rsidRDefault="000B5639">
      <w:pPr>
        <w:spacing w:line="200" w:lineRule="exact"/>
      </w:pPr>
    </w:p>
    <w:p w14:paraId="05FE2E75" w14:textId="77777777" w:rsidR="000B5639" w:rsidRDefault="000B5639">
      <w:pPr>
        <w:spacing w:line="200" w:lineRule="exact"/>
      </w:pPr>
    </w:p>
    <w:p w14:paraId="0348F249" w14:textId="77777777" w:rsidR="000B5639" w:rsidRDefault="000B5639">
      <w:pPr>
        <w:spacing w:line="200" w:lineRule="exact"/>
      </w:pPr>
    </w:p>
    <w:p w14:paraId="20837B57" w14:textId="77777777" w:rsidR="000B5639" w:rsidRDefault="000B5639">
      <w:pPr>
        <w:spacing w:line="200" w:lineRule="exact"/>
      </w:pPr>
    </w:p>
    <w:p w14:paraId="6F1F8183" w14:textId="77777777" w:rsidR="000B5639" w:rsidRDefault="000B5639">
      <w:pPr>
        <w:spacing w:line="200" w:lineRule="exact"/>
      </w:pPr>
    </w:p>
    <w:p w14:paraId="26B86552" w14:textId="77777777" w:rsidR="000B5639" w:rsidRDefault="000B5639">
      <w:pPr>
        <w:spacing w:line="200" w:lineRule="exact"/>
      </w:pPr>
    </w:p>
    <w:p w14:paraId="0B13AF78" w14:textId="77777777" w:rsidR="000B5639" w:rsidRDefault="000B5639">
      <w:pPr>
        <w:spacing w:line="200" w:lineRule="exact"/>
      </w:pPr>
    </w:p>
    <w:p w14:paraId="0D3F364F" w14:textId="77777777" w:rsidR="000B5639" w:rsidRDefault="000B5639">
      <w:pPr>
        <w:spacing w:line="200" w:lineRule="exact"/>
      </w:pPr>
    </w:p>
    <w:p w14:paraId="4D133284" w14:textId="77777777" w:rsidR="000B5639" w:rsidRDefault="000B5639">
      <w:pPr>
        <w:spacing w:line="200" w:lineRule="exact"/>
      </w:pPr>
    </w:p>
    <w:p w14:paraId="7485C62B" w14:textId="77777777" w:rsidR="000B5639" w:rsidRDefault="000B5639">
      <w:pPr>
        <w:spacing w:line="200" w:lineRule="exact"/>
      </w:pPr>
    </w:p>
    <w:p w14:paraId="4B10661E" w14:textId="77777777" w:rsidR="000B5639" w:rsidRDefault="000B5639">
      <w:pPr>
        <w:spacing w:line="200" w:lineRule="exact"/>
      </w:pPr>
    </w:p>
    <w:sectPr w:rsidR="000B5639">
      <w:pgSz w:w="15840" w:h="12240" w:orient="landscape"/>
      <w:pgMar w:top="200" w:right="86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07D"/>
    <w:multiLevelType w:val="multilevel"/>
    <w:tmpl w:val="533804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01832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639"/>
    <w:rsid w:val="00010BF3"/>
    <w:rsid w:val="00023300"/>
    <w:rsid w:val="000241E0"/>
    <w:rsid w:val="000274B7"/>
    <w:rsid w:val="0005402D"/>
    <w:rsid w:val="00067419"/>
    <w:rsid w:val="0007717B"/>
    <w:rsid w:val="000B5639"/>
    <w:rsid w:val="000D28DC"/>
    <w:rsid w:val="00123242"/>
    <w:rsid w:val="0012540D"/>
    <w:rsid w:val="00131F35"/>
    <w:rsid w:val="00142C71"/>
    <w:rsid w:val="00157066"/>
    <w:rsid w:val="001704A0"/>
    <w:rsid w:val="001714D2"/>
    <w:rsid w:val="00187879"/>
    <w:rsid w:val="001D2B42"/>
    <w:rsid w:val="001D7847"/>
    <w:rsid w:val="002014F9"/>
    <w:rsid w:val="00206F18"/>
    <w:rsid w:val="00224A78"/>
    <w:rsid w:val="00254B55"/>
    <w:rsid w:val="002577F9"/>
    <w:rsid w:val="00257A3B"/>
    <w:rsid w:val="00290CAE"/>
    <w:rsid w:val="002E5531"/>
    <w:rsid w:val="002F32EC"/>
    <w:rsid w:val="002F74A8"/>
    <w:rsid w:val="00312037"/>
    <w:rsid w:val="00312214"/>
    <w:rsid w:val="00382AFF"/>
    <w:rsid w:val="003B2C8C"/>
    <w:rsid w:val="003B7B6E"/>
    <w:rsid w:val="003C4B2F"/>
    <w:rsid w:val="00403F02"/>
    <w:rsid w:val="00407631"/>
    <w:rsid w:val="00451167"/>
    <w:rsid w:val="00471C22"/>
    <w:rsid w:val="004B574A"/>
    <w:rsid w:val="004D28A5"/>
    <w:rsid w:val="00531EF1"/>
    <w:rsid w:val="00546534"/>
    <w:rsid w:val="0056613A"/>
    <w:rsid w:val="00596163"/>
    <w:rsid w:val="005C236B"/>
    <w:rsid w:val="005F02CC"/>
    <w:rsid w:val="005F5F1A"/>
    <w:rsid w:val="00612500"/>
    <w:rsid w:val="00671360"/>
    <w:rsid w:val="0067522F"/>
    <w:rsid w:val="006B6D6A"/>
    <w:rsid w:val="006F22F9"/>
    <w:rsid w:val="007269A2"/>
    <w:rsid w:val="00727565"/>
    <w:rsid w:val="00742AD0"/>
    <w:rsid w:val="007A2934"/>
    <w:rsid w:val="007B06AD"/>
    <w:rsid w:val="007C1E41"/>
    <w:rsid w:val="007C6D6E"/>
    <w:rsid w:val="007E7EA4"/>
    <w:rsid w:val="00833DEE"/>
    <w:rsid w:val="00843F1C"/>
    <w:rsid w:val="00846171"/>
    <w:rsid w:val="00846F1C"/>
    <w:rsid w:val="008816B0"/>
    <w:rsid w:val="008C027E"/>
    <w:rsid w:val="0092222A"/>
    <w:rsid w:val="00935511"/>
    <w:rsid w:val="009B4956"/>
    <w:rsid w:val="009E4241"/>
    <w:rsid w:val="00A50D18"/>
    <w:rsid w:val="00A91BE1"/>
    <w:rsid w:val="00AC0E04"/>
    <w:rsid w:val="00BB7644"/>
    <w:rsid w:val="00BC6420"/>
    <w:rsid w:val="00BD6B7F"/>
    <w:rsid w:val="00C206B8"/>
    <w:rsid w:val="00C3347D"/>
    <w:rsid w:val="00C87E0A"/>
    <w:rsid w:val="00CA55E5"/>
    <w:rsid w:val="00CB4F1D"/>
    <w:rsid w:val="00CD0C45"/>
    <w:rsid w:val="00CF4737"/>
    <w:rsid w:val="00D02144"/>
    <w:rsid w:val="00D127FE"/>
    <w:rsid w:val="00D17573"/>
    <w:rsid w:val="00D8143B"/>
    <w:rsid w:val="00E25E61"/>
    <w:rsid w:val="00E478A2"/>
    <w:rsid w:val="00ED6CA0"/>
    <w:rsid w:val="00F06947"/>
    <w:rsid w:val="00F20BC9"/>
    <w:rsid w:val="00F43C7B"/>
    <w:rsid w:val="00F4422A"/>
    <w:rsid w:val="00F8695B"/>
    <w:rsid w:val="00FA5DAB"/>
    <w:rsid w:val="00FA7220"/>
    <w:rsid w:val="00FB6B57"/>
    <w:rsid w:val="00FD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5ADA4"/>
  <w15:docId w15:val="{6969A374-6237-484A-AE69-6EE25886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A50D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261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14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18</Pages>
  <Words>11534</Words>
  <Characters>63899</Characters>
  <Application>Microsoft Office Word</Application>
  <DocSecurity>0</DocSecurity>
  <Lines>2555</Lines>
  <Paragraphs>2601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mc24348</cp:lastModifiedBy>
  <cp:revision>53</cp:revision>
  <dcterms:created xsi:type="dcterms:W3CDTF">2023-07-20T15:25:00Z</dcterms:created>
  <dcterms:modified xsi:type="dcterms:W3CDTF">2023-07-22T13:19:00Z</dcterms:modified>
</cp:coreProperties>
</file>